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35" w:rsidRDefault="00CD0335" w:rsidP="00D91BA7">
      <w:pPr>
        <w:pBdr>
          <w:bottom w:val="single" w:sz="4" w:space="1" w:color="auto"/>
        </w:pBdr>
        <w:jc w:val="center"/>
        <w:rPr>
          <w:rFonts w:ascii="Times New Roman"/>
          <w:b/>
        </w:rPr>
      </w:pPr>
    </w:p>
    <w:p w:rsidR="00CD0335" w:rsidRDefault="00CD0335" w:rsidP="00D91BA7">
      <w:pPr>
        <w:pBdr>
          <w:bottom w:val="single" w:sz="4" w:space="1" w:color="auto"/>
        </w:pBdr>
        <w:jc w:val="center"/>
        <w:rPr>
          <w:rFonts w:ascii="Times New Roman"/>
          <w:b/>
        </w:rPr>
      </w:pPr>
    </w:p>
    <w:p w:rsidR="00D91BA7" w:rsidRDefault="00D91BA7" w:rsidP="00D91BA7">
      <w:pPr>
        <w:pBdr>
          <w:bottom w:val="single" w:sz="4" w:space="1" w:color="auto"/>
        </w:pBdr>
        <w:jc w:val="center"/>
        <w:rPr>
          <w:rFonts w:ascii="Times New Roman"/>
          <w:b/>
        </w:rPr>
      </w:pPr>
      <w:r>
        <w:rPr>
          <w:rFonts w:ascii="Times New Roman"/>
          <w:b/>
        </w:rPr>
        <w:t xml:space="preserve">Additional material </w:t>
      </w:r>
    </w:p>
    <w:p w:rsidR="00D91BA7" w:rsidRDefault="00D91BA7" w:rsidP="00D91BA7">
      <w:pPr>
        <w:pBdr>
          <w:bottom w:val="single" w:sz="4" w:space="1" w:color="auto"/>
        </w:pBdr>
        <w:jc w:val="center"/>
        <w:rPr>
          <w:rFonts w:ascii="Times New Roman"/>
          <w:b/>
        </w:rPr>
      </w:pPr>
    </w:p>
    <w:p w:rsidR="0097315A" w:rsidRPr="0097315A" w:rsidRDefault="00A82316" w:rsidP="00D91BA7">
      <w:pPr>
        <w:spacing w:before="52"/>
        <w:rPr>
          <w:rFonts w:ascii="Times New Roman"/>
          <w:b/>
        </w:rPr>
      </w:pPr>
      <w:proofErr w:type="gramStart"/>
      <w:r>
        <w:rPr>
          <w:rFonts w:ascii="Times New Roman"/>
          <w:b/>
        </w:rPr>
        <w:t xml:space="preserve">4.1 </w:t>
      </w:r>
      <w:r w:rsidR="00A02011">
        <w:rPr>
          <w:rFonts w:ascii="Times New Roman"/>
          <w:b/>
        </w:rPr>
        <w:t xml:space="preserve"> </w:t>
      </w:r>
      <w:r>
        <w:rPr>
          <w:rFonts w:ascii="Times New Roman"/>
          <w:b/>
        </w:rPr>
        <w:t>Ecological</w:t>
      </w:r>
      <w:proofErr w:type="gramEnd"/>
      <w:r>
        <w:rPr>
          <w:rFonts w:ascii="Times New Roman"/>
          <w:b/>
        </w:rPr>
        <w:t xml:space="preserve"> character</w:t>
      </w:r>
    </w:p>
    <w:p w:rsidR="0097315A" w:rsidRPr="0097315A" w:rsidRDefault="0097315A" w:rsidP="0097315A">
      <w:pPr>
        <w:spacing w:before="52"/>
        <w:ind w:left="461"/>
        <w:rPr>
          <w:rFonts w:ascii="Times New Roman"/>
        </w:rPr>
      </w:pPr>
    </w:p>
    <w:p w:rsidR="00A82316" w:rsidRDefault="00A82316" w:rsidP="00A82316">
      <w:pPr>
        <w:pStyle w:val="BodyText"/>
        <w:kinsoku w:val="0"/>
        <w:overflowPunct w:val="0"/>
        <w:ind w:left="684"/>
      </w:pPr>
      <w:r>
        <w:rPr>
          <w:u w:val="single"/>
        </w:rPr>
        <w:t>Deltaic</w:t>
      </w:r>
      <w:r>
        <w:rPr>
          <w:spacing w:val="-9"/>
          <w:u w:val="single"/>
        </w:rPr>
        <w:t xml:space="preserve"> </w:t>
      </w:r>
      <w:r>
        <w:rPr>
          <w:u w:val="single"/>
        </w:rPr>
        <w:t>freshwater</w:t>
      </w:r>
      <w:r>
        <w:rPr>
          <w:spacing w:val="-10"/>
          <w:u w:val="single"/>
        </w:rPr>
        <w:t xml:space="preserve"> </w:t>
      </w:r>
      <w:r>
        <w:rPr>
          <w:u w:val="single"/>
        </w:rPr>
        <w:t>and</w:t>
      </w:r>
      <w:r>
        <w:rPr>
          <w:spacing w:val="-10"/>
          <w:u w:val="single"/>
        </w:rPr>
        <w:t xml:space="preserve"> </w:t>
      </w:r>
      <w:r>
        <w:rPr>
          <w:u w:val="single"/>
        </w:rPr>
        <w:t>desalinated</w:t>
      </w:r>
      <w:r>
        <w:rPr>
          <w:spacing w:val="-9"/>
          <w:u w:val="single"/>
        </w:rPr>
        <w:t xml:space="preserve"> </w:t>
      </w:r>
      <w:r>
        <w:rPr>
          <w:u w:val="single"/>
        </w:rPr>
        <w:t>wetlands</w:t>
      </w:r>
    </w:p>
    <w:p w:rsidR="00A82316" w:rsidRDefault="00A82316" w:rsidP="00A82316">
      <w:pPr>
        <w:pStyle w:val="BodyText"/>
        <w:kinsoku w:val="0"/>
        <w:overflowPunct w:val="0"/>
        <w:spacing w:before="1"/>
        <w:ind w:right="536"/>
      </w:pPr>
      <w:r>
        <w:t>These</w:t>
      </w:r>
      <w:r>
        <w:rPr>
          <w:spacing w:val="-5"/>
        </w:rPr>
        <w:t xml:space="preserve"> </w:t>
      </w:r>
      <w:r>
        <w:t>wetlands</w:t>
      </w:r>
      <w:r>
        <w:rPr>
          <w:spacing w:val="-4"/>
        </w:rPr>
        <w:t xml:space="preserve"> </w:t>
      </w:r>
      <w:r>
        <w:t>cover</w:t>
      </w:r>
      <w:r>
        <w:rPr>
          <w:spacing w:val="-5"/>
        </w:rPr>
        <w:t xml:space="preserve"> </w:t>
      </w:r>
      <w:r>
        <w:t>102,800</w:t>
      </w:r>
      <w:r>
        <w:rPr>
          <w:spacing w:val="-5"/>
        </w:rPr>
        <w:t xml:space="preserve"> </w:t>
      </w:r>
      <w:r>
        <w:t>ha</w:t>
      </w:r>
      <w:r>
        <w:rPr>
          <w:spacing w:val="-5"/>
        </w:rPr>
        <w:t xml:space="preserve"> </w:t>
      </w:r>
      <w:r>
        <w:t>(59.8%</w:t>
      </w:r>
      <w:r>
        <w:rPr>
          <w:spacing w:val="-6"/>
        </w:rPr>
        <w:t xml:space="preserve"> </w:t>
      </w:r>
      <w:r>
        <w:t>of</w:t>
      </w:r>
      <w:r>
        <w:rPr>
          <w:spacing w:val="-5"/>
        </w:rPr>
        <w:t xml:space="preserve"> </w:t>
      </w:r>
      <w:r>
        <w:t>the</w:t>
      </w:r>
      <w:r>
        <w:rPr>
          <w:spacing w:val="-5"/>
        </w:rPr>
        <w:t xml:space="preserve"> </w:t>
      </w:r>
      <w:r>
        <w:t>total</w:t>
      </w:r>
      <w:r>
        <w:rPr>
          <w:spacing w:val="-4"/>
        </w:rPr>
        <w:t xml:space="preserve"> </w:t>
      </w:r>
      <w:r>
        <w:t>area)</w:t>
      </w:r>
      <w:r>
        <w:rPr>
          <w:spacing w:val="-5"/>
        </w:rPr>
        <w:t xml:space="preserve"> </w:t>
      </w:r>
      <w:r>
        <w:t>and</w:t>
      </w:r>
      <w:r>
        <w:rPr>
          <w:spacing w:val="-5"/>
        </w:rPr>
        <w:t xml:space="preserve"> </w:t>
      </w:r>
      <w:r>
        <w:rPr>
          <w:spacing w:val="-1"/>
        </w:rPr>
        <w:t>comprise</w:t>
      </w:r>
      <w:r>
        <w:rPr>
          <w:spacing w:val="-5"/>
        </w:rPr>
        <w:t xml:space="preserve"> </w:t>
      </w:r>
      <w:r>
        <w:t>a</w:t>
      </w:r>
      <w:r>
        <w:rPr>
          <w:spacing w:val="-5"/>
        </w:rPr>
        <w:t xml:space="preserve"> </w:t>
      </w:r>
      <w:r>
        <w:rPr>
          <w:spacing w:val="-1"/>
        </w:rPr>
        <w:t>complex</w:t>
      </w:r>
      <w:r>
        <w:rPr>
          <w:spacing w:val="-5"/>
        </w:rPr>
        <w:t xml:space="preserve"> </w:t>
      </w:r>
      <w:r>
        <w:t>of</w:t>
      </w:r>
      <w:r>
        <w:rPr>
          <w:spacing w:val="-5"/>
        </w:rPr>
        <w:t xml:space="preserve"> </w:t>
      </w:r>
      <w:r>
        <w:t>open</w:t>
      </w:r>
      <w:r>
        <w:rPr>
          <w:spacing w:val="-5"/>
        </w:rPr>
        <w:t xml:space="preserve"> </w:t>
      </w:r>
      <w:r>
        <w:t>water</w:t>
      </w:r>
      <w:r>
        <w:rPr>
          <w:spacing w:val="-4"/>
        </w:rPr>
        <w:t xml:space="preserve"> </w:t>
      </w:r>
      <w:r>
        <w:t>bodies</w:t>
      </w:r>
      <w:r>
        <w:rPr>
          <w:spacing w:val="23"/>
          <w:w w:val="99"/>
        </w:rPr>
        <w:t xml:space="preserve"> </w:t>
      </w:r>
      <w:r>
        <w:rPr>
          <w:spacing w:val="-1"/>
        </w:rPr>
        <w:t>(</w:t>
      </w:r>
      <w:proofErr w:type="spellStart"/>
      <w:r>
        <w:rPr>
          <w:spacing w:val="-1"/>
        </w:rPr>
        <w:t>limans</w:t>
      </w:r>
      <w:proofErr w:type="spellEnd"/>
      <w:r>
        <w:rPr>
          <w:spacing w:val="-1"/>
        </w:rPr>
        <w:t>),</w:t>
      </w:r>
      <w:r>
        <w:rPr>
          <w:spacing w:val="-6"/>
        </w:rPr>
        <w:t xml:space="preserve"> </w:t>
      </w:r>
      <w:r>
        <w:t>reed-beds</w:t>
      </w:r>
      <w:r>
        <w:rPr>
          <w:spacing w:val="-5"/>
        </w:rPr>
        <w:t xml:space="preserve"> </w:t>
      </w:r>
      <w:r>
        <w:t>and</w:t>
      </w:r>
      <w:r>
        <w:rPr>
          <w:spacing w:val="-6"/>
        </w:rPr>
        <w:t xml:space="preserve"> </w:t>
      </w:r>
      <w:r>
        <w:t>terrestrial</w:t>
      </w:r>
      <w:r>
        <w:rPr>
          <w:spacing w:val="-6"/>
        </w:rPr>
        <w:t xml:space="preserve"> </w:t>
      </w:r>
      <w:r>
        <w:t>habitats.</w:t>
      </w:r>
      <w:r>
        <w:rPr>
          <w:spacing w:val="-6"/>
        </w:rPr>
        <w:t xml:space="preserve"> </w:t>
      </w:r>
      <w:r>
        <w:t>The</w:t>
      </w:r>
      <w:r>
        <w:rPr>
          <w:spacing w:val="-5"/>
        </w:rPr>
        <w:t xml:space="preserve"> </w:t>
      </w:r>
      <w:proofErr w:type="spellStart"/>
      <w:r>
        <w:rPr>
          <w:spacing w:val="-1"/>
        </w:rPr>
        <w:t>limans</w:t>
      </w:r>
      <w:proofErr w:type="spellEnd"/>
      <w:r>
        <w:rPr>
          <w:spacing w:val="-5"/>
        </w:rPr>
        <w:t xml:space="preserve"> </w:t>
      </w:r>
      <w:r>
        <w:t>are</w:t>
      </w:r>
      <w:r>
        <w:rPr>
          <w:spacing w:val="-6"/>
        </w:rPr>
        <w:t xml:space="preserve"> </w:t>
      </w:r>
      <w:r>
        <w:t>fed</w:t>
      </w:r>
      <w:r>
        <w:rPr>
          <w:spacing w:val="-5"/>
        </w:rPr>
        <w:t xml:space="preserve"> </w:t>
      </w:r>
      <w:r>
        <w:rPr>
          <w:spacing w:val="-1"/>
        </w:rPr>
        <w:t>mainly</w:t>
      </w:r>
      <w:r>
        <w:rPr>
          <w:spacing w:val="-5"/>
        </w:rPr>
        <w:t xml:space="preserve"> </w:t>
      </w:r>
      <w:r>
        <w:t>by</w:t>
      </w:r>
      <w:r>
        <w:rPr>
          <w:spacing w:val="-3"/>
        </w:rPr>
        <w:t xml:space="preserve"> </w:t>
      </w:r>
      <w:r>
        <w:t>the</w:t>
      </w:r>
      <w:r>
        <w:rPr>
          <w:spacing w:val="-6"/>
        </w:rPr>
        <w:t xml:space="preserve"> </w:t>
      </w:r>
      <w:r>
        <w:t>Kuban's</w:t>
      </w:r>
      <w:r>
        <w:rPr>
          <w:spacing w:val="-5"/>
        </w:rPr>
        <w:t xml:space="preserve"> </w:t>
      </w:r>
      <w:r>
        <w:t>fresh</w:t>
      </w:r>
      <w:r>
        <w:rPr>
          <w:spacing w:val="-6"/>
        </w:rPr>
        <w:t xml:space="preserve"> </w:t>
      </w:r>
      <w:r>
        <w:t>water.</w:t>
      </w:r>
      <w:r>
        <w:rPr>
          <w:spacing w:val="-5"/>
        </w:rPr>
        <w:t xml:space="preserve"> </w:t>
      </w:r>
      <w:r>
        <w:t>The</w:t>
      </w:r>
      <w:r>
        <w:rPr>
          <w:spacing w:val="27"/>
          <w:w w:val="99"/>
        </w:rPr>
        <w:t xml:space="preserve"> </w:t>
      </w:r>
      <w:r>
        <w:t>water</w:t>
      </w:r>
      <w:r>
        <w:rPr>
          <w:spacing w:val="-6"/>
        </w:rPr>
        <w:t xml:space="preserve"> </w:t>
      </w:r>
      <w:r>
        <w:t>supply</w:t>
      </w:r>
      <w:r>
        <w:rPr>
          <w:spacing w:val="-5"/>
        </w:rPr>
        <w:t xml:space="preserve"> </w:t>
      </w:r>
      <w:r>
        <w:t>of</w:t>
      </w:r>
      <w:r>
        <w:rPr>
          <w:spacing w:val="-6"/>
        </w:rPr>
        <w:t xml:space="preserve"> </w:t>
      </w:r>
      <w:r>
        <w:t>the</w:t>
      </w:r>
      <w:r>
        <w:rPr>
          <w:spacing w:val="-5"/>
        </w:rPr>
        <w:t xml:space="preserve"> </w:t>
      </w:r>
      <w:proofErr w:type="spellStart"/>
      <w:r>
        <w:t>Kulikovsko-Kurchanskaya</w:t>
      </w:r>
      <w:proofErr w:type="spellEnd"/>
      <w:r>
        <w:rPr>
          <w:spacing w:val="-7"/>
        </w:rPr>
        <w:t xml:space="preserve"> </w:t>
      </w:r>
      <w:r>
        <w:t>group</w:t>
      </w:r>
      <w:r>
        <w:rPr>
          <w:spacing w:val="-6"/>
        </w:rPr>
        <w:t xml:space="preserve"> </w:t>
      </w:r>
      <w:r>
        <w:t>of</w:t>
      </w:r>
      <w:r>
        <w:rPr>
          <w:spacing w:val="-6"/>
        </w:rPr>
        <w:t xml:space="preserve"> </w:t>
      </w:r>
      <w:proofErr w:type="spellStart"/>
      <w:r>
        <w:rPr>
          <w:spacing w:val="-1"/>
        </w:rPr>
        <w:t>limans</w:t>
      </w:r>
      <w:proofErr w:type="spellEnd"/>
      <w:r>
        <w:rPr>
          <w:spacing w:val="-6"/>
        </w:rPr>
        <w:t xml:space="preserve"> </w:t>
      </w:r>
      <w:r>
        <w:t>consists</w:t>
      </w:r>
      <w:r>
        <w:rPr>
          <w:spacing w:val="-7"/>
        </w:rPr>
        <w:t xml:space="preserve"> </w:t>
      </w:r>
      <w:r>
        <w:t>of</w:t>
      </w:r>
      <w:r>
        <w:rPr>
          <w:spacing w:val="-6"/>
        </w:rPr>
        <w:t xml:space="preserve"> </w:t>
      </w:r>
      <w:r>
        <w:t>waters</w:t>
      </w:r>
      <w:r>
        <w:rPr>
          <w:spacing w:val="-6"/>
        </w:rPr>
        <w:t xml:space="preserve"> </w:t>
      </w:r>
      <w:r>
        <w:rPr>
          <w:spacing w:val="-1"/>
        </w:rPr>
        <w:t>coming</w:t>
      </w:r>
      <w:r>
        <w:rPr>
          <w:spacing w:val="-6"/>
        </w:rPr>
        <w:t xml:space="preserve"> </w:t>
      </w:r>
      <w:r>
        <w:t>from</w:t>
      </w:r>
      <w:r>
        <w:rPr>
          <w:spacing w:val="-8"/>
        </w:rPr>
        <w:t xml:space="preserve"> </w:t>
      </w:r>
      <w:r>
        <w:t>the</w:t>
      </w:r>
      <w:r>
        <w:rPr>
          <w:spacing w:val="-6"/>
        </w:rPr>
        <w:t xml:space="preserve"> </w:t>
      </w:r>
      <w:r>
        <w:t>rice</w:t>
      </w:r>
      <w:r>
        <w:rPr>
          <w:spacing w:val="29"/>
          <w:w w:val="99"/>
        </w:rPr>
        <w:t xml:space="preserve"> </w:t>
      </w:r>
      <w:r>
        <w:t>fields</w:t>
      </w:r>
      <w:r>
        <w:rPr>
          <w:spacing w:val="-6"/>
        </w:rPr>
        <w:t xml:space="preserve"> </w:t>
      </w:r>
      <w:r>
        <w:t>to</w:t>
      </w:r>
      <w:r>
        <w:rPr>
          <w:spacing w:val="-5"/>
        </w:rPr>
        <w:t xml:space="preserve"> </w:t>
      </w:r>
      <w:r>
        <w:t>the</w:t>
      </w:r>
      <w:r>
        <w:rPr>
          <w:spacing w:val="-5"/>
        </w:rPr>
        <w:t xml:space="preserve"> </w:t>
      </w:r>
      <w:r>
        <w:t>extent</w:t>
      </w:r>
      <w:r>
        <w:rPr>
          <w:spacing w:val="-6"/>
        </w:rPr>
        <w:t xml:space="preserve"> </w:t>
      </w:r>
      <w:r>
        <w:t>of</w:t>
      </w:r>
      <w:r>
        <w:rPr>
          <w:spacing w:val="-5"/>
        </w:rPr>
        <w:t xml:space="preserve"> </w:t>
      </w:r>
      <w:r>
        <w:rPr>
          <w:spacing w:val="-1"/>
        </w:rPr>
        <w:t>70%</w:t>
      </w:r>
      <w:proofErr w:type="gramStart"/>
      <w:r>
        <w:rPr>
          <w:spacing w:val="-1"/>
        </w:rPr>
        <w:t>,</w:t>
      </w:r>
      <w:proofErr w:type="gramEnd"/>
      <w:r>
        <w:rPr>
          <w:spacing w:val="-5"/>
        </w:rPr>
        <w:t xml:space="preserve"> </w:t>
      </w:r>
      <w:r>
        <w:t>the</w:t>
      </w:r>
      <w:r>
        <w:rPr>
          <w:spacing w:val="-6"/>
        </w:rPr>
        <w:t xml:space="preserve"> </w:t>
      </w:r>
      <w:r>
        <w:t>rest</w:t>
      </w:r>
      <w:r>
        <w:rPr>
          <w:spacing w:val="-5"/>
        </w:rPr>
        <w:t xml:space="preserve"> </w:t>
      </w:r>
      <w:r>
        <w:t>is</w:t>
      </w:r>
      <w:r>
        <w:rPr>
          <w:spacing w:val="-6"/>
        </w:rPr>
        <w:t xml:space="preserve"> </w:t>
      </w:r>
      <w:r>
        <w:t>the</w:t>
      </w:r>
      <w:r>
        <w:rPr>
          <w:spacing w:val="-6"/>
        </w:rPr>
        <w:t xml:space="preserve"> </w:t>
      </w:r>
      <w:r>
        <w:rPr>
          <w:spacing w:val="-1"/>
        </w:rPr>
        <w:t>Kuban's</w:t>
      </w:r>
      <w:r>
        <w:rPr>
          <w:spacing w:val="-5"/>
        </w:rPr>
        <w:t xml:space="preserve"> </w:t>
      </w:r>
      <w:r>
        <w:t>water.</w:t>
      </w:r>
      <w:r>
        <w:rPr>
          <w:spacing w:val="-5"/>
        </w:rPr>
        <w:t xml:space="preserve"> </w:t>
      </w:r>
      <w:r>
        <w:t>The</w:t>
      </w:r>
      <w:r>
        <w:rPr>
          <w:spacing w:val="-6"/>
        </w:rPr>
        <w:t xml:space="preserve"> </w:t>
      </w:r>
      <w:proofErr w:type="spellStart"/>
      <w:r>
        <w:t>Zhesterskaya</w:t>
      </w:r>
      <w:proofErr w:type="spellEnd"/>
      <w:r>
        <w:rPr>
          <w:spacing w:val="-5"/>
        </w:rPr>
        <w:t xml:space="preserve"> </w:t>
      </w:r>
      <w:r>
        <w:t>and</w:t>
      </w:r>
      <w:r>
        <w:rPr>
          <w:spacing w:val="-5"/>
        </w:rPr>
        <w:t xml:space="preserve"> </w:t>
      </w:r>
      <w:proofErr w:type="spellStart"/>
      <w:r>
        <w:t>Chernoyernikovsko</w:t>
      </w:r>
      <w:proofErr w:type="spellEnd"/>
      <w:r>
        <w:t>-</w:t>
      </w:r>
      <w:r>
        <w:rPr>
          <w:spacing w:val="20"/>
          <w:w w:val="99"/>
        </w:rPr>
        <w:t xml:space="preserve"> </w:t>
      </w:r>
      <w:proofErr w:type="spellStart"/>
      <w:r>
        <w:t>Sladkovskaya</w:t>
      </w:r>
      <w:proofErr w:type="spellEnd"/>
      <w:r>
        <w:rPr>
          <w:spacing w:val="-7"/>
        </w:rPr>
        <w:t xml:space="preserve"> </w:t>
      </w:r>
      <w:r>
        <w:t>groups</w:t>
      </w:r>
      <w:r>
        <w:rPr>
          <w:spacing w:val="-6"/>
        </w:rPr>
        <w:t xml:space="preserve"> </w:t>
      </w:r>
      <w:r>
        <w:t>of</w:t>
      </w:r>
      <w:r>
        <w:rPr>
          <w:spacing w:val="-5"/>
        </w:rPr>
        <w:t xml:space="preserve"> </w:t>
      </w:r>
      <w:proofErr w:type="spellStart"/>
      <w:r>
        <w:rPr>
          <w:spacing w:val="-1"/>
        </w:rPr>
        <w:t>limans</w:t>
      </w:r>
      <w:proofErr w:type="spellEnd"/>
      <w:r>
        <w:rPr>
          <w:spacing w:val="-6"/>
        </w:rPr>
        <w:t xml:space="preserve"> </w:t>
      </w:r>
      <w:r>
        <w:t>are</w:t>
      </w:r>
      <w:r>
        <w:rPr>
          <w:spacing w:val="-5"/>
        </w:rPr>
        <w:t xml:space="preserve"> </w:t>
      </w:r>
      <w:r>
        <w:t>fed</w:t>
      </w:r>
      <w:r>
        <w:rPr>
          <w:spacing w:val="-6"/>
        </w:rPr>
        <w:t xml:space="preserve"> </w:t>
      </w:r>
      <w:r>
        <w:t>by</w:t>
      </w:r>
      <w:r>
        <w:rPr>
          <w:spacing w:val="-4"/>
        </w:rPr>
        <w:t xml:space="preserve"> </w:t>
      </w:r>
      <w:r>
        <w:t>the</w:t>
      </w:r>
      <w:r>
        <w:rPr>
          <w:spacing w:val="-5"/>
        </w:rPr>
        <w:t xml:space="preserve"> </w:t>
      </w:r>
      <w:r>
        <w:rPr>
          <w:spacing w:val="-1"/>
        </w:rPr>
        <w:t>river</w:t>
      </w:r>
      <w:r>
        <w:rPr>
          <w:spacing w:val="-6"/>
        </w:rPr>
        <w:t xml:space="preserve"> </w:t>
      </w:r>
      <w:r>
        <w:t>water,</w:t>
      </w:r>
      <w:r>
        <w:rPr>
          <w:spacing w:val="-6"/>
        </w:rPr>
        <w:t xml:space="preserve"> </w:t>
      </w:r>
      <w:r>
        <w:t>the</w:t>
      </w:r>
      <w:r>
        <w:rPr>
          <w:spacing w:val="-5"/>
        </w:rPr>
        <w:t xml:space="preserve"> </w:t>
      </w:r>
      <w:proofErr w:type="spellStart"/>
      <w:r>
        <w:t>Akhtaro-Grivenskaya</w:t>
      </w:r>
      <w:proofErr w:type="spellEnd"/>
      <w:r>
        <w:rPr>
          <w:spacing w:val="-6"/>
        </w:rPr>
        <w:t xml:space="preserve"> </w:t>
      </w:r>
      <w:r>
        <w:t>group</w:t>
      </w:r>
      <w:r>
        <w:rPr>
          <w:spacing w:val="-6"/>
        </w:rPr>
        <w:t xml:space="preserve"> </w:t>
      </w:r>
      <w:r>
        <w:t>and</w:t>
      </w:r>
      <w:r>
        <w:rPr>
          <w:spacing w:val="-5"/>
        </w:rPr>
        <w:t xml:space="preserve"> </w:t>
      </w:r>
      <w:r>
        <w:t>the</w:t>
      </w:r>
      <w:r>
        <w:rPr>
          <w:spacing w:val="24"/>
          <w:w w:val="99"/>
        </w:rPr>
        <w:t xml:space="preserve"> </w:t>
      </w:r>
      <w:r>
        <w:t>Bolshoi</w:t>
      </w:r>
      <w:r>
        <w:rPr>
          <w:spacing w:val="-6"/>
        </w:rPr>
        <w:t xml:space="preserve"> </w:t>
      </w:r>
      <w:r>
        <w:t>and</w:t>
      </w:r>
      <w:r>
        <w:rPr>
          <w:spacing w:val="-5"/>
        </w:rPr>
        <w:t xml:space="preserve"> </w:t>
      </w:r>
      <w:proofErr w:type="spellStart"/>
      <w:r>
        <w:t>Maly</w:t>
      </w:r>
      <w:proofErr w:type="spellEnd"/>
      <w:r>
        <w:rPr>
          <w:spacing w:val="-3"/>
        </w:rPr>
        <w:t xml:space="preserve"> </w:t>
      </w:r>
      <w:proofErr w:type="spellStart"/>
      <w:r>
        <w:t>Kirpilsky</w:t>
      </w:r>
      <w:proofErr w:type="spellEnd"/>
      <w:r>
        <w:rPr>
          <w:spacing w:val="-4"/>
        </w:rPr>
        <w:t xml:space="preserve"> </w:t>
      </w:r>
      <w:proofErr w:type="spellStart"/>
      <w:r>
        <w:rPr>
          <w:spacing w:val="-1"/>
        </w:rPr>
        <w:t>limans</w:t>
      </w:r>
      <w:proofErr w:type="spellEnd"/>
      <w:r>
        <w:rPr>
          <w:spacing w:val="-5"/>
        </w:rPr>
        <w:t xml:space="preserve"> </w:t>
      </w:r>
      <w:r>
        <w:t>receive</w:t>
      </w:r>
      <w:r>
        <w:rPr>
          <w:spacing w:val="-5"/>
        </w:rPr>
        <w:t xml:space="preserve"> </w:t>
      </w:r>
      <w:r>
        <w:t>water</w:t>
      </w:r>
      <w:r>
        <w:rPr>
          <w:spacing w:val="-5"/>
        </w:rPr>
        <w:t xml:space="preserve"> </w:t>
      </w:r>
      <w:r>
        <w:t>from</w:t>
      </w:r>
      <w:r>
        <w:rPr>
          <w:spacing w:val="-7"/>
        </w:rPr>
        <w:t xml:space="preserve"> </w:t>
      </w:r>
      <w:r>
        <w:t>the</w:t>
      </w:r>
      <w:r>
        <w:rPr>
          <w:spacing w:val="-6"/>
        </w:rPr>
        <w:t xml:space="preserve"> </w:t>
      </w:r>
      <w:r>
        <w:t>irrigation</w:t>
      </w:r>
      <w:r>
        <w:rPr>
          <w:spacing w:val="-6"/>
        </w:rPr>
        <w:t xml:space="preserve"> </w:t>
      </w:r>
      <w:r>
        <w:rPr>
          <w:spacing w:val="-1"/>
        </w:rPr>
        <w:t>systems,</w:t>
      </w:r>
      <w:r>
        <w:rPr>
          <w:spacing w:val="-5"/>
        </w:rPr>
        <w:t xml:space="preserve"> </w:t>
      </w:r>
      <w:r>
        <w:t>and</w:t>
      </w:r>
      <w:r>
        <w:rPr>
          <w:spacing w:val="-5"/>
        </w:rPr>
        <w:t xml:space="preserve"> </w:t>
      </w:r>
      <w:r>
        <w:t>the</w:t>
      </w:r>
      <w:r>
        <w:rPr>
          <w:spacing w:val="-5"/>
        </w:rPr>
        <w:t xml:space="preserve"> </w:t>
      </w:r>
      <w:r>
        <w:t>rest</w:t>
      </w:r>
      <w:r>
        <w:rPr>
          <w:spacing w:val="-5"/>
        </w:rPr>
        <w:t xml:space="preserve"> </w:t>
      </w:r>
      <w:r>
        <w:t>of</w:t>
      </w:r>
      <w:r>
        <w:rPr>
          <w:spacing w:val="-6"/>
        </w:rPr>
        <w:t xml:space="preserve"> </w:t>
      </w:r>
      <w:r>
        <w:t>these</w:t>
      </w:r>
      <w:r>
        <w:rPr>
          <w:spacing w:val="23"/>
          <w:w w:val="99"/>
        </w:rPr>
        <w:t xml:space="preserve"> </w:t>
      </w:r>
      <w:r>
        <w:t>wetlands</w:t>
      </w:r>
      <w:r>
        <w:rPr>
          <w:spacing w:val="-7"/>
        </w:rPr>
        <w:t xml:space="preserve"> </w:t>
      </w:r>
      <w:r>
        <w:t>are</w:t>
      </w:r>
      <w:r>
        <w:rPr>
          <w:spacing w:val="-6"/>
        </w:rPr>
        <w:t xml:space="preserve"> </w:t>
      </w:r>
      <w:r>
        <w:t>supplied</w:t>
      </w:r>
      <w:r>
        <w:rPr>
          <w:spacing w:val="-6"/>
        </w:rPr>
        <w:t xml:space="preserve"> </w:t>
      </w:r>
      <w:r>
        <w:t>by</w:t>
      </w:r>
      <w:r>
        <w:rPr>
          <w:spacing w:val="-4"/>
        </w:rPr>
        <w:t xml:space="preserve"> </w:t>
      </w:r>
      <w:r>
        <w:t>river</w:t>
      </w:r>
      <w:r>
        <w:rPr>
          <w:spacing w:val="-6"/>
        </w:rPr>
        <w:t xml:space="preserve"> </w:t>
      </w:r>
      <w:r>
        <w:t>waters.</w:t>
      </w:r>
    </w:p>
    <w:p w:rsidR="00A82316" w:rsidRDefault="00A82316" w:rsidP="00A82316">
      <w:pPr>
        <w:pStyle w:val="BodyText"/>
        <w:kinsoku w:val="0"/>
        <w:overflowPunct w:val="0"/>
        <w:spacing w:before="1"/>
        <w:ind w:left="1404"/>
      </w:pPr>
      <w:r>
        <w:t>The</w:t>
      </w:r>
      <w:r>
        <w:rPr>
          <w:spacing w:val="-7"/>
        </w:rPr>
        <w:t xml:space="preserve"> </w:t>
      </w:r>
      <w:r>
        <w:t>following</w:t>
      </w:r>
      <w:r>
        <w:rPr>
          <w:spacing w:val="-6"/>
        </w:rPr>
        <w:t xml:space="preserve"> </w:t>
      </w:r>
      <w:r>
        <w:t>habitat</w:t>
      </w:r>
      <w:r>
        <w:rPr>
          <w:spacing w:val="-7"/>
        </w:rPr>
        <w:t xml:space="preserve"> </w:t>
      </w:r>
      <w:r>
        <w:t>types</w:t>
      </w:r>
      <w:r>
        <w:rPr>
          <w:spacing w:val="-6"/>
        </w:rPr>
        <w:t xml:space="preserve"> </w:t>
      </w:r>
      <w:r>
        <w:t>are</w:t>
      </w:r>
      <w:r>
        <w:rPr>
          <w:spacing w:val="-7"/>
        </w:rPr>
        <w:t xml:space="preserve"> </w:t>
      </w:r>
      <w:r>
        <w:t>distinguished</w:t>
      </w:r>
      <w:r>
        <w:rPr>
          <w:spacing w:val="-6"/>
        </w:rPr>
        <w:t xml:space="preserve"> </w:t>
      </w:r>
      <w:r>
        <w:t>within</w:t>
      </w:r>
      <w:r>
        <w:rPr>
          <w:spacing w:val="-7"/>
        </w:rPr>
        <w:t xml:space="preserve"> </w:t>
      </w:r>
      <w:r>
        <w:t>this</w:t>
      </w:r>
      <w:r>
        <w:rPr>
          <w:spacing w:val="-6"/>
        </w:rPr>
        <w:t xml:space="preserve"> </w:t>
      </w:r>
      <w:r>
        <w:t>group:</w:t>
      </w:r>
    </w:p>
    <w:p w:rsidR="00A82316" w:rsidRDefault="00A82316" w:rsidP="00A82316">
      <w:pPr>
        <w:pStyle w:val="BodyText"/>
        <w:numPr>
          <w:ilvl w:val="0"/>
          <w:numId w:val="6"/>
        </w:numPr>
        <w:tabs>
          <w:tab w:val="left" w:pos="1404"/>
        </w:tabs>
        <w:kinsoku w:val="0"/>
        <w:overflowPunct w:val="0"/>
        <w:autoSpaceDE w:val="0"/>
        <w:autoSpaceDN w:val="0"/>
        <w:adjustRightInd w:val="0"/>
        <w:spacing w:before="1"/>
        <w:ind w:right="512"/>
      </w:pPr>
      <w:r>
        <w:t>Terrestrial</w:t>
      </w:r>
      <w:r>
        <w:rPr>
          <w:spacing w:val="-7"/>
        </w:rPr>
        <w:t xml:space="preserve"> </w:t>
      </w:r>
      <w:r>
        <w:t>habitats:</w:t>
      </w:r>
      <w:r>
        <w:rPr>
          <w:spacing w:val="-6"/>
        </w:rPr>
        <w:t xml:space="preserve"> </w:t>
      </w:r>
      <w:r>
        <w:t>ridges,</w:t>
      </w:r>
      <w:r>
        <w:rPr>
          <w:spacing w:val="-6"/>
        </w:rPr>
        <w:t xml:space="preserve"> </w:t>
      </w:r>
      <w:r>
        <w:t>levees</w:t>
      </w:r>
      <w:r>
        <w:rPr>
          <w:spacing w:val="-6"/>
        </w:rPr>
        <w:t xml:space="preserve"> </w:t>
      </w:r>
      <w:r>
        <w:t>and</w:t>
      </w:r>
      <w:r>
        <w:rPr>
          <w:spacing w:val="-6"/>
        </w:rPr>
        <w:t xml:space="preserve"> </w:t>
      </w:r>
      <w:r>
        <w:rPr>
          <w:spacing w:val="-1"/>
        </w:rPr>
        <w:t>other</w:t>
      </w:r>
      <w:r>
        <w:rPr>
          <w:spacing w:val="-6"/>
        </w:rPr>
        <w:t xml:space="preserve"> </w:t>
      </w:r>
      <w:r>
        <w:t>higher</w:t>
      </w:r>
      <w:r>
        <w:rPr>
          <w:spacing w:val="-6"/>
        </w:rPr>
        <w:t xml:space="preserve"> </w:t>
      </w:r>
      <w:r>
        <w:t>sites</w:t>
      </w:r>
      <w:r>
        <w:rPr>
          <w:spacing w:val="-6"/>
        </w:rPr>
        <w:t xml:space="preserve"> </w:t>
      </w:r>
      <w:r>
        <w:t>cover</w:t>
      </w:r>
      <w:r>
        <w:rPr>
          <w:spacing w:val="-6"/>
        </w:rPr>
        <w:t xml:space="preserve"> </w:t>
      </w:r>
      <w:r>
        <w:t>21,600</w:t>
      </w:r>
      <w:r>
        <w:rPr>
          <w:spacing w:val="-6"/>
        </w:rPr>
        <w:t xml:space="preserve"> </w:t>
      </w:r>
      <w:r>
        <w:t>ha</w:t>
      </w:r>
      <w:r>
        <w:rPr>
          <w:spacing w:val="-6"/>
        </w:rPr>
        <w:t xml:space="preserve"> </w:t>
      </w:r>
      <w:r>
        <w:t>(12.6%).</w:t>
      </w:r>
      <w:r>
        <w:rPr>
          <w:spacing w:val="-6"/>
        </w:rPr>
        <w:t xml:space="preserve"> </w:t>
      </w:r>
      <w:r>
        <w:t>Steppe</w:t>
      </w:r>
      <w:r>
        <w:rPr>
          <w:spacing w:val="23"/>
          <w:w w:val="99"/>
        </w:rPr>
        <w:t xml:space="preserve"> </w:t>
      </w:r>
      <w:r>
        <w:rPr>
          <w:spacing w:val="-1"/>
        </w:rPr>
        <w:t>meadows</w:t>
      </w:r>
      <w:r>
        <w:rPr>
          <w:spacing w:val="-7"/>
        </w:rPr>
        <w:t xml:space="preserve"> </w:t>
      </w:r>
      <w:r>
        <w:t>occupying</w:t>
      </w:r>
      <w:r>
        <w:rPr>
          <w:spacing w:val="-7"/>
        </w:rPr>
        <w:t xml:space="preserve"> </w:t>
      </w:r>
      <w:r>
        <w:t>the</w:t>
      </w:r>
      <w:r>
        <w:rPr>
          <w:spacing w:val="-7"/>
        </w:rPr>
        <w:t xml:space="preserve"> </w:t>
      </w:r>
      <w:r>
        <w:t>highest</w:t>
      </w:r>
      <w:r>
        <w:rPr>
          <w:spacing w:val="-7"/>
        </w:rPr>
        <w:t xml:space="preserve"> </w:t>
      </w:r>
      <w:r>
        <w:t>places</w:t>
      </w:r>
      <w:r>
        <w:rPr>
          <w:spacing w:val="-7"/>
        </w:rPr>
        <w:t xml:space="preserve"> </w:t>
      </w:r>
      <w:r>
        <w:t>are</w:t>
      </w:r>
      <w:r>
        <w:rPr>
          <w:spacing w:val="-7"/>
        </w:rPr>
        <w:t xml:space="preserve"> </w:t>
      </w:r>
      <w:r>
        <w:rPr>
          <w:spacing w:val="-1"/>
        </w:rPr>
        <w:t>dominated</w:t>
      </w:r>
      <w:r>
        <w:rPr>
          <w:spacing w:val="-7"/>
        </w:rPr>
        <w:t xml:space="preserve"> </w:t>
      </w:r>
      <w:r>
        <w:t>by</w:t>
      </w:r>
      <w:r>
        <w:rPr>
          <w:spacing w:val="-7"/>
        </w:rPr>
        <w:t xml:space="preserve"> </w:t>
      </w:r>
      <w:proofErr w:type="spellStart"/>
      <w:r>
        <w:rPr>
          <w:i/>
          <w:iCs/>
        </w:rPr>
        <w:t>Koeleria</w:t>
      </w:r>
      <w:proofErr w:type="spellEnd"/>
      <w:r>
        <w:rPr>
          <w:i/>
          <w:iCs/>
          <w:spacing w:val="-7"/>
        </w:rPr>
        <w:t xml:space="preserve"> </w:t>
      </w:r>
      <w:proofErr w:type="spellStart"/>
      <w:r>
        <w:rPr>
          <w:i/>
          <w:iCs/>
        </w:rPr>
        <w:t>cristata</w:t>
      </w:r>
      <w:proofErr w:type="spellEnd"/>
      <w:r>
        <w:rPr>
          <w:i/>
          <w:iCs/>
        </w:rPr>
        <w:t>,</w:t>
      </w:r>
      <w:r>
        <w:rPr>
          <w:i/>
          <w:iCs/>
          <w:spacing w:val="-7"/>
        </w:rPr>
        <w:t xml:space="preserve"> </w:t>
      </w:r>
      <w:proofErr w:type="spellStart"/>
      <w:r>
        <w:rPr>
          <w:i/>
          <w:iCs/>
        </w:rPr>
        <w:t>Festuca</w:t>
      </w:r>
      <w:proofErr w:type="spellEnd"/>
      <w:r>
        <w:rPr>
          <w:i/>
          <w:iCs/>
          <w:spacing w:val="-7"/>
        </w:rPr>
        <w:t xml:space="preserve"> </w:t>
      </w:r>
      <w:proofErr w:type="spellStart"/>
      <w:r>
        <w:rPr>
          <w:i/>
          <w:iCs/>
        </w:rPr>
        <w:t>valesiaca</w:t>
      </w:r>
      <w:proofErr w:type="spellEnd"/>
      <w:r>
        <w:rPr>
          <w:i/>
          <w:iCs/>
        </w:rPr>
        <w:t>,</w:t>
      </w:r>
      <w:r>
        <w:rPr>
          <w:i/>
          <w:iCs/>
          <w:spacing w:val="27"/>
          <w:w w:val="99"/>
        </w:rPr>
        <w:t xml:space="preserve"> </w:t>
      </w:r>
      <w:proofErr w:type="spellStart"/>
      <w:r>
        <w:rPr>
          <w:i/>
          <w:iCs/>
        </w:rPr>
        <w:t>Madicado</w:t>
      </w:r>
      <w:proofErr w:type="spellEnd"/>
      <w:r>
        <w:rPr>
          <w:i/>
          <w:iCs/>
          <w:spacing w:val="-9"/>
        </w:rPr>
        <w:t xml:space="preserve"> </w:t>
      </w:r>
      <w:r>
        <w:rPr>
          <w:i/>
          <w:iCs/>
        </w:rPr>
        <w:t>minima,</w:t>
      </w:r>
      <w:r>
        <w:rPr>
          <w:i/>
          <w:iCs/>
          <w:spacing w:val="-9"/>
        </w:rPr>
        <w:t xml:space="preserve"> </w:t>
      </w:r>
      <w:proofErr w:type="spellStart"/>
      <w:r>
        <w:rPr>
          <w:i/>
          <w:iCs/>
        </w:rPr>
        <w:t>M.orbicularis</w:t>
      </w:r>
      <w:proofErr w:type="spellEnd"/>
      <w:r>
        <w:rPr>
          <w:i/>
          <w:iCs/>
        </w:rPr>
        <w:t>,</w:t>
      </w:r>
      <w:r>
        <w:rPr>
          <w:i/>
          <w:iCs/>
          <w:spacing w:val="-9"/>
        </w:rPr>
        <w:t xml:space="preserve"> </w:t>
      </w:r>
      <w:proofErr w:type="spellStart"/>
      <w:r>
        <w:rPr>
          <w:i/>
          <w:iCs/>
        </w:rPr>
        <w:t>Oposma</w:t>
      </w:r>
      <w:proofErr w:type="spellEnd"/>
      <w:r>
        <w:rPr>
          <w:i/>
          <w:iCs/>
          <w:spacing w:val="-9"/>
        </w:rPr>
        <w:t xml:space="preserve"> </w:t>
      </w:r>
      <w:proofErr w:type="spellStart"/>
      <w:r>
        <w:rPr>
          <w:i/>
          <w:iCs/>
        </w:rPr>
        <w:t>tinctorium</w:t>
      </w:r>
      <w:proofErr w:type="spellEnd"/>
      <w:r>
        <w:rPr>
          <w:i/>
          <w:iCs/>
        </w:rPr>
        <w:t>,</w:t>
      </w:r>
      <w:r>
        <w:rPr>
          <w:i/>
          <w:iCs/>
          <w:spacing w:val="-8"/>
        </w:rPr>
        <w:t xml:space="preserve"> </w:t>
      </w:r>
      <w:proofErr w:type="spellStart"/>
      <w:r>
        <w:rPr>
          <w:i/>
          <w:iCs/>
        </w:rPr>
        <w:t>Stipa</w:t>
      </w:r>
      <w:proofErr w:type="spellEnd"/>
      <w:r>
        <w:rPr>
          <w:i/>
          <w:iCs/>
          <w:spacing w:val="-9"/>
        </w:rPr>
        <w:t xml:space="preserve"> </w:t>
      </w:r>
      <w:proofErr w:type="spellStart"/>
      <w:r>
        <w:rPr>
          <w:i/>
          <w:iCs/>
        </w:rPr>
        <w:t>pennata</w:t>
      </w:r>
      <w:proofErr w:type="spellEnd"/>
      <w:r>
        <w:rPr>
          <w:i/>
          <w:iCs/>
        </w:rPr>
        <w:t>,</w:t>
      </w:r>
      <w:r>
        <w:rPr>
          <w:i/>
          <w:iCs/>
          <w:spacing w:val="-9"/>
        </w:rPr>
        <w:t xml:space="preserve"> </w:t>
      </w:r>
      <w:proofErr w:type="spellStart"/>
      <w:r>
        <w:rPr>
          <w:i/>
          <w:iCs/>
        </w:rPr>
        <w:t>Agropyreta</w:t>
      </w:r>
      <w:proofErr w:type="spellEnd"/>
      <w:r>
        <w:rPr>
          <w:i/>
          <w:iCs/>
          <w:spacing w:val="-10"/>
        </w:rPr>
        <w:t xml:space="preserve"> </w:t>
      </w:r>
      <w:proofErr w:type="spellStart"/>
      <w:r>
        <w:rPr>
          <w:i/>
          <w:iCs/>
        </w:rPr>
        <w:t>pectinati</w:t>
      </w:r>
      <w:proofErr w:type="spellEnd"/>
      <w:r>
        <w:rPr>
          <w:i/>
          <w:iCs/>
          <w:spacing w:val="-9"/>
        </w:rPr>
        <w:t xml:space="preserve"> </w:t>
      </w:r>
      <w:r>
        <w:t>and</w:t>
      </w:r>
      <w:r>
        <w:rPr>
          <w:w w:val="99"/>
        </w:rPr>
        <w:t xml:space="preserve"> </w:t>
      </w:r>
      <w:proofErr w:type="spellStart"/>
      <w:r>
        <w:rPr>
          <w:i/>
          <w:iCs/>
        </w:rPr>
        <w:t>Festuca</w:t>
      </w:r>
      <w:proofErr w:type="spellEnd"/>
      <w:r>
        <w:rPr>
          <w:i/>
          <w:iCs/>
          <w:spacing w:val="-8"/>
        </w:rPr>
        <w:t xml:space="preserve"> </w:t>
      </w:r>
      <w:proofErr w:type="spellStart"/>
      <w:r>
        <w:rPr>
          <w:i/>
          <w:iCs/>
          <w:spacing w:val="-1"/>
        </w:rPr>
        <w:t>beckeri</w:t>
      </w:r>
      <w:proofErr w:type="spellEnd"/>
      <w:r>
        <w:rPr>
          <w:spacing w:val="-1"/>
        </w:rPr>
        <w:t>.</w:t>
      </w:r>
      <w:r>
        <w:rPr>
          <w:spacing w:val="-7"/>
        </w:rPr>
        <w:t xml:space="preserve"> </w:t>
      </w:r>
      <w:r>
        <w:t>At</w:t>
      </w:r>
      <w:r>
        <w:rPr>
          <w:spacing w:val="-7"/>
        </w:rPr>
        <w:t xml:space="preserve"> </w:t>
      </w:r>
      <w:r>
        <w:t>lower</w:t>
      </w:r>
      <w:r>
        <w:rPr>
          <w:spacing w:val="-7"/>
        </w:rPr>
        <w:t xml:space="preserve"> </w:t>
      </w:r>
      <w:r>
        <w:t>sites,</w:t>
      </w:r>
      <w:r>
        <w:rPr>
          <w:spacing w:val="-8"/>
        </w:rPr>
        <w:t xml:space="preserve"> </w:t>
      </w:r>
      <w:r>
        <w:rPr>
          <w:spacing w:val="-1"/>
        </w:rPr>
        <w:t>meadow</w:t>
      </w:r>
      <w:r>
        <w:rPr>
          <w:spacing w:val="-7"/>
        </w:rPr>
        <w:t xml:space="preserve"> </w:t>
      </w:r>
      <w:r>
        <w:t>species</w:t>
      </w:r>
      <w:r>
        <w:rPr>
          <w:spacing w:val="-7"/>
        </w:rPr>
        <w:t xml:space="preserve"> </w:t>
      </w:r>
      <w:r>
        <w:t>are</w:t>
      </w:r>
      <w:r>
        <w:rPr>
          <w:spacing w:val="-7"/>
        </w:rPr>
        <w:t xml:space="preserve"> </w:t>
      </w:r>
      <w:r>
        <w:t>found,</w:t>
      </w:r>
      <w:r>
        <w:rPr>
          <w:spacing w:val="-7"/>
        </w:rPr>
        <w:t xml:space="preserve"> </w:t>
      </w:r>
      <w:r>
        <w:t>including</w:t>
      </w:r>
      <w:r>
        <w:rPr>
          <w:spacing w:val="-8"/>
        </w:rPr>
        <w:t xml:space="preserve"> </w:t>
      </w:r>
      <w:proofErr w:type="spellStart"/>
      <w:r>
        <w:rPr>
          <w:i/>
          <w:iCs/>
        </w:rPr>
        <w:t>Calamagrostis</w:t>
      </w:r>
      <w:proofErr w:type="spellEnd"/>
      <w:r>
        <w:rPr>
          <w:i/>
          <w:iCs/>
          <w:spacing w:val="-7"/>
        </w:rPr>
        <w:t xml:space="preserve"> </w:t>
      </w:r>
      <w:proofErr w:type="spellStart"/>
      <w:r>
        <w:rPr>
          <w:i/>
          <w:iCs/>
        </w:rPr>
        <w:t>epigeios</w:t>
      </w:r>
      <w:proofErr w:type="spellEnd"/>
      <w:r>
        <w:rPr>
          <w:i/>
          <w:iCs/>
        </w:rPr>
        <w:t>,</w:t>
      </w:r>
      <w:r>
        <w:rPr>
          <w:i/>
          <w:iCs/>
          <w:spacing w:val="23"/>
          <w:w w:val="99"/>
        </w:rPr>
        <w:t xml:space="preserve"> </w:t>
      </w:r>
      <w:proofErr w:type="spellStart"/>
      <w:r>
        <w:rPr>
          <w:i/>
          <w:iCs/>
        </w:rPr>
        <w:t>Poa</w:t>
      </w:r>
      <w:proofErr w:type="spellEnd"/>
      <w:r>
        <w:rPr>
          <w:i/>
          <w:iCs/>
          <w:spacing w:val="-7"/>
        </w:rPr>
        <w:t xml:space="preserve"> </w:t>
      </w:r>
      <w:proofErr w:type="spellStart"/>
      <w:r>
        <w:rPr>
          <w:i/>
          <w:iCs/>
        </w:rPr>
        <w:t>trivialis</w:t>
      </w:r>
      <w:proofErr w:type="spellEnd"/>
      <w:r>
        <w:rPr>
          <w:i/>
          <w:iCs/>
        </w:rPr>
        <w:t>,</w:t>
      </w:r>
      <w:r>
        <w:rPr>
          <w:i/>
          <w:iCs/>
          <w:spacing w:val="-7"/>
        </w:rPr>
        <w:t xml:space="preserve"> </w:t>
      </w:r>
      <w:proofErr w:type="spellStart"/>
      <w:r>
        <w:rPr>
          <w:i/>
          <w:iCs/>
        </w:rPr>
        <w:t>Potentilla</w:t>
      </w:r>
      <w:proofErr w:type="spellEnd"/>
      <w:r>
        <w:rPr>
          <w:i/>
          <w:iCs/>
          <w:spacing w:val="-7"/>
        </w:rPr>
        <w:t xml:space="preserve"> </w:t>
      </w:r>
      <w:proofErr w:type="spellStart"/>
      <w:r>
        <w:rPr>
          <w:i/>
          <w:iCs/>
        </w:rPr>
        <w:t>reptans</w:t>
      </w:r>
      <w:proofErr w:type="spellEnd"/>
      <w:r>
        <w:rPr>
          <w:i/>
          <w:iCs/>
          <w:spacing w:val="-8"/>
        </w:rPr>
        <w:t xml:space="preserve"> </w:t>
      </w:r>
      <w:r>
        <w:t>and</w:t>
      </w:r>
      <w:r>
        <w:rPr>
          <w:spacing w:val="-7"/>
        </w:rPr>
        <w:t xml:space="preserve"> </w:t>
      </w:r>
      <w:proofErr w:type="spellStart"/>
      <w:r>
        <w:rPr>
          <w:i/>
          <w:iCs/>
        </w:rPr>
        <w:t>Trifolium</w:t>
      </w:r>
      <w:proofErr w:type="spellEnd"/>
      <w:r>
        <w:rPr>
          <w:i/>
          <w:iCs/>
          <w:spacing w:val="-6"/>
        </w:rPr>
        <w:t xml:space="preserve"> </w:t>
      </w:r>
      <w:proofErr w:type="spellStart"/>
      <w:r>
        <w:rPr>
          <w:i/>
          <w:iCs/>
        </w:rPr>
        <w:t>pratense</w:t>
      </w:r>
      <w:proofErr w:type="spellEnd"/>
      <w:r>
        <w:t>.</w:t>
      </w:r>
      <w:r>
        <w:rPr>
          <w:spacing w:val="-7"/>
        </w:rPr>
        <w:t xml:space="preserve"> </w:t>
      </w:r>
      <w:r>
        <w:t>Marshy</w:t>
      </w:r>
      <w:r>
        <w:rPr>
          <w:spacing w:val="-5"/>
        </w:rPr>
        <w:t xml:space="preserve"> </w:t>
      </w:r>
      <w:r>
        <w:rPr>
          <w:spacing w:val="-1"/>
        </w:rPr>
        <w:t>meadows</w:t>
      </w:r>
      <w:r>
        <w:rPr>
          <w:spacing w:val="-6"/>
        </w:rPr>
        <w:t xml:space="preserve"> </w:t>
      </w:r>
      <w:r>
        <w:t>are</w:t>
      </w:r>
      <w:r>
        <w:rPr>
          <w:spacing w:val="-7"/>
        </w:rPr>
        <w:t xml:space="preserve"> </w:t>
      </w:r>
      <w:r>
        <w:t>represented</w:t>
      </w:r>
      <w:r>
        <w:rPr>
          <w:spacing w:val="-6"/>
        </w:rPr>
        <w:t xml:space="preserve"> </w:t>
      </w:r>
      <w:r>
        <w:t>by</w:t>
      </w:r>
      <w:r>
        <w:rPr>
          <w:spacing w:val="-5"/>
        </w:rPr>
        <w:t xml:space="preserve"> </w:t>
      </w:r>
      <w:r>
        <w:t>the</w:t>
      </w:r>
      <w:r>
        <w:rPr>
          <w:spacing w:val="25"/>
          <w:w w:val="99"/>
        </w:rPr>
        <w:t xml:space="preserve"> </w:t>
      </w:r>
      <w:r>
        <w:t>sedge</w:t>
      </w:r>
      <w:r>
        <w:rPr>
          <w:spacing w:val="-8"/>
        </w:rPr>
        <w:t xml:space="preserve"> </w:t>
      </w:r>
      <w:r>
        <w:t>and</w:t>
      </w:r>
      <w:r>
        <w:rPr>
          <w:spacing w:val="-7"/>
        </w:rPr>
        <w:t xml:space="preserve"> </w:t>
      </w:r>
      <w:r>
        <w:t>grass-sedge</w:t>
      </w:r>
      <w:r>
        <w:rPr>
          <w:spacing w:val="-8"/>
        </w:rPr>
        <w:t xml:space="preserve"> </w:t>
      </w:r>
      <w:r>
        <w:rPr>
          <w:spacing w:val="-1"/>
        </w:rPr>
        <w:t>meadows</w:t>
      </w:r>
      <w:r>
        <w:rPr>
          <w:spacing w:val="-8"/>
        </w:rPr>
        <w:t xml:space="preserve"> </w:t>
      </w:r>
      <w:r>
        <w:t>with</w:t>
      </w:r>
      <w:r>
        <w:rPr>
          <w:spacing w:val="-9"/>
        </w:rPr>
        <w:t xml:space="preserve"> </w:t>
      </w:r>
      <w:proofErr w:type="spellStart"/>
      <w:r>
        <w:rPr>
          <w:i/>
          <w:iCs/>
        </w:rPr>
        <w:t>Glyceria</w:t>
      </w:r>
      <w:proofErr w:type="spellEnd"/>
      <w:r>
        <w:rPr>
          <w:i/>
          <w:iCs/>
          <w:spacing w:val="-7"/>
        </w:rPr>
        <w:t xml:space="preserve"> </w:t>
      </w:r>
      <w:proofErr w:type="spellStart"/>
      <w:r>
        <w:rPr>
          <w:i/>
          <w:iCs/>
        </w:rPr>
        <w:t>arundinacea</w:t>
      </w:r>
      <w:proofErr w:type="spellEnd"/>
      <w:r>
        <w:rPr>
          <w:i/>
          <w:iCs/>
          <w:spacing w:val="-8"/>
        </w:rPr>
        <w:t xml:space="preserve"> </w:t>
      </w:r>
      <w:r>
        <w:t>and</w:t>
      </w:r>
      <w:r>
        <w:rPr>
          <w:spacing w:val="-7"/>
        </w:rPr>
        <w:t xml:space="preserve"> </w:t>
      </w:r>
      <w:r>
        <w:rPr>
          <w:spacing w:val="-1"/>
        </w:rPr>
        <w:t>common</w:t>
      </w:r>
      <w:r>
        <w:rPr>
          <w:spacing w:val="-7"/>
        </w:rPr>
        <w:t xml:space="preserve"> </w:t>
      </w:r>
      <w:r>
        <w:t>reed</w:t>
      </w:r>
      <w:r>
        <w:rPr>
          <w:spacing w:val="-9"/>
        </w:rPr>
        <w:t xml:space="preserve"> </w:t>
      </w:r>
      <w:proofErr w:type="spellStart"/>
      <w:r>
        <w:rPr>
          <w:i/>
          <w:iCs/>
        </w:rPr>
        <w:t>Phragmites</w:t>
      </w:r>
      <w:proofErr w:type="spellEnd"/>
      <w:r>
        <w:rPr>
          <w:i/>
          <w:iCs/>
          <w:spacing w:val="28"/>
          <w:w w:val="99"/>
        </w:rPr>
        <w:t xml:space="preserve"> </w:t>
      </w:r>
      <w:proofErr w:type="spellStart"/>
      <w:r>
        <w:rPr>
          <w:i/>
          <w:iCs/>
          <w:spacing w:val="-1"/>
        </w:rPr>
        <w:t>communis</w:t>
      </w:r>
      <w:proofErr w:type="spellEnd"/>
      <w:r>
        <w:rPr>
          <w:spacing w:val="-1"/>
        </w:rPr>
        <w:t>.</w:t>
      </w:r>
      <w:r>
        <w:rPr>
          <w:spacing w:val="-6"/>
        </w:rPr>
        <w:t xml:space="preserve"> </w:t>
      </w:r>
      <w:r>
        <w:rPr>
          <w:spacing w:val="-1"/>
        </w:rPr>
        <w:t>Some</w:t>
      </w:r>
      <w:r>
        <w:rPr>
          <w:spacing w:val="-7"/>
        </w:rPr>
        <w:t xml:space="preserve"> </w:t>
      </w:r>
      <w:r>
        <w:t>of</w:t>
      </w:r>
      <w:r>
        <w:rPr>
          <w:spacing w:val="-5"/>
        </w:rPr>
        <w:t xml:space="preserve"> </w:t>
      </w:r>
      <w:r>
        <w:t>these</w:t>
      </w:r>
      <w:r>
        <w:rPr>
          <w:spacing w:val="-6"/>
        </w:rPr>
        <w:t xml:space="preserve"> </w:t>
      </w:r>
      <w:r>
        <w:t>habitats</w:t>
      </w:r>
      <w:r>
        <w:rPr>
          <w:spacing w:val="-6"/>
        </w:rPr>
        <w:t xml:space="preserve"> </w:t>
      </w:r>
      <w:r>
        <w:t>are</w:t>
      </w:r>
      <w:r>
        <w:rPr>
          <w:spacing w:val="-5"/>
        </w:rPr>
        <w:t xml:space="preserve"> </w:t>
      </w:r>
      <w:r>
        <w:t>hardly</w:t>
      </w:r>
      <w:r>
        <w:rPr>
          <w:spacing w:val="-4"/>
        </w:rPr>
        <w:t xml:space="preserve"> </w:t>
      </w:r>
      <w:r>
        <w:t>accessible</w:t>
      </w:r>
      <w:r>
        <w:rPr>
          <w:spacing w:val="-7"/>
        </w:rPr>
        <w:t xml:space="preserve"> </w:t>
      </w:r>
      <w:r>
        <w:t>and</w:t>
      </w:r>
      <w:r>
        <w:rPr>
          <w:spacing w:val="-6"/>
        </w:rPr>
        <w:t xml:space="preserve"> </w:t>
      </w:r>
      <w:r>
        <w:t>provide</w:t>
      </w:r>
      <w:r>
        <w:rPr>
          <w:spacing w:val="-5"/>
        </w:rPr>
        <w:t xml:space="preserve"> </w:t>
      </w:r>
      <w:r>
        <w:t>refuges</w:t>
      </w:r>
      <w:r>
        <w:rPr>
          <w:spacing w:val="-6"/>
        </w:rPr>
        <w:t xml:space="preserve"> </w:t>
      </w:r>
      <w:r>
        <w:t>for</w:t>
      </w:r>
      <w:r>
        <w:rPr>
          <w:spacing w:val="-6"/>
        </w:rPr>
        <w:t xml:space="preserve"> </w:t>
      </w:r>
      <w:r>
        <w:t>wildlife</w:t>
      </w:r>
      <w:r>
        <w:rPr>
          <w:spacing w:val="-4"/>
        </w:rPr>
        <w:t xml:space="preserve"> </w:t>
      </w:r>
      <w:r>
        <w:t>and</w:t>
      </w:r>
      <w:r>
        <w:rPr>
          <w:spacing w:val="21"/>
          <w:w w:val="99"/>
        </w:rPr>
        <w:t xml:space="preserve"> </w:t>
      </w:r>
      <w:r>
        <w:t>breeding</w:t>
      </w:r>
      <w:r>
        <w:rPr>
          <w:spacing w:val="-6"/>
        </w:rPr>
        <w:t xml:space="preserve"> </w:t>
      </w:r>
      <w:r>
        <w:t>grounds</w:t>
      </w:r>
      <w:r>
        <w:rPr>
          <w:spacing w:val="-6"/>
        </w:rPr>
        <w:t xml:space="preserve"> </w:t>
      </w:r>
      <w:r>
        <w:t>for</w:t>
      </w:r>
      <w:r>
        <w:rPr>
          <w:spacing w:val="-5"/>
        </w:rPr>
        <w:t xml:space="preserve"> </w:t>
      </w:r>
      <w:r>
        <w:t>a</w:t>
      </w:r>
      <w:r>
        <w:rPr>
          <w:spacing w:val="-6"/>
        </w:rPr>
        <w:t xml:space="preserve"> </w:t>
      </w:r>
      <w:r>
        <w:t>wide</w:t>
      </w:r>
      <w:r>
        <w:rPr>
          <w:spacing w:val="-5"/>
        </w:rPr>
        <w:t xml:space="preserve"> </w:t>
      </w:r>
      <w:r>
        <w:t>range</w:t>
      </w:r>
      <w:r>
        <w:rPr>
          <w:spacing w:val="-6"/>
        </w:rPr>
        <w:t xml:space="preserve"> </w:t>
      </w:r>
      <w:r>
        <w:t>of</w:t>
      </w:r>
      <w:r>
        <w:rPr>
          <w:spacing w:val="-6"/>
        </w:rPr>
        <w:t xml:space="preserve"> </w:t>
      </w:r>
      <w:proofErr w:type="spellStart"/>
      <w:r>
        <w:t>waterbirds</w:t>
      </w:r>
      <w:proofErr w:type="spellEnd"/>
      <w:r>
        <w:t>.</w:t>
      </w:r>
    </w:p>
    <w:p w:rsidR="00A82316" w:rsidRDefault="00A82316" w:rsidP="00A82316">
      <w:pPr>
        <w:pStyle w:val="BodyText"/>
        <w:numPr>
          <w:ilvl w:val="0"/>
          <w:numId w:val="6"/>
        </w:numPr>
        <w:tabs>
          <w:tab w:val="left" w:pos="1405"/>
        </w:tabs>
        <w:kinsoku w:val="0"/>
        <w:overflowPunct w:val="0"/>
        <w:autoSpaceDE w:val="0"/>
        <w:autoSpaceDN w:val="0"/>
        <w:adjustRightInd w:val="0"/>
        <w:spacing w:before="1"/>
      </w:pPr>
      <w:proofErr w:type="spellStart"/>
      <w:r>
        <w:rPr>
          <w:spacing w:val="-1"/>
        </w:rPr>
        <w:t>Reedbeds</w:t>
      </w:r>
      <w:proofErr w:type="spellEnd"/>
      <w:r>
        <w:rPr>
          <w:spacing w:val="-7"/>
        </w:rPr>
        <w:t xml:space="preserve"> </w:t>
      </w:r>
      <w:r>
        <w:t>located</w:t>
      </w:r>
      <w:r>
        <w:rPr>
          <w:spacing w:val="-6"/>
        </w:rPr>
        <w:t xml:space="preserve"> </w:t>
      </w:r>
      <w:r>
        <w:t>between/by</w:t>
      </w:r>
      <w:r>
        <w:rPr>
          <w:spacing w:val="-4"/>
        </w:rPr>
        <w:t xml:space="preserve"> </w:t>
      </w:r>
      <w:r>
        <w:t>the</w:t>
      </w:r>
      <w:r>
        <w:rPr>
          <w:spacing w:val="-7"/>
        </w:rPr>
        <w:t xml:space="preserve"> </w:t>
      </w:r>
      <w:proofErr w:type="spellStart"/>
      <w:r>
        <w:rPr>
          <w:spacing w:val="-1"/>
        </w:rPr>
        <w:t>limans</w:t>
      </w:r>
      <w:proofErr w:type="spellEnd"/>
      <w:r>
        <w:rPr>
          <w:spacing w:val="-6"/>
        </w:rPr>
        <w:t xml:space="preserve"> </w:t>
      </w:r>
      <w:r>
        <w:t>cover</w:t>
      </w:r>
      <w:r>
        <w:rPr>
          <w:spacing w:val="-6"/>
        </w:rPr>
        <w:t xml:space="preserve"> </w:t>
      </w:r>
      <w:r>
        <w:t>43,100</w:t>
      </w:r>
      <w:r>
        <w:rPr>
          <w:spacing w:val="-6"/>
        </w:rPr>
        <w:t xml:space="preserve"> </w:t>
      </w:r>
      <w:r>
        <w:t>ha</w:t>
      </w:r>
      <w:r>
        <w:rPr>
          <w:spacing w:val="-6"/>
        </w:rPr>
        <w:t xml:space="preserve"> </w:t>
      </w:r>
      <w:r>
        <w:rPr>
          <w:spacing w:val="-1"/>
        </w:rPr>
        <w:t>(25%)</w:t>
      </w:r>
      <w:r>
        <w:rPr>
          <w:spacing w:val="-7"/>
        </w:rPr>
        <w:t xml:space="preserve"> </w:t>
      </w:r>
      <w:r>
        <w:t>and</w:t>
      </w:r>
      <w:r>
        <w:rPr>
          <w:spacing w:val="-6"/>
        </w:rPr>
        <w:t xml:space="preserve"> </w:t>
      </w:r>
      <w:r>
        <w:t>include:</w:t>
      </w:r>
    </w:p>
    <w:p w:rsidR="00A82316" w:rsidRDefault="00A82316" w:rsidP="00A82316">
      <w:pPr>
        <w:pStyle w:val="BodyText"/>
        <w:numPr>
          <w:ilvl w:val="0"/>
          <w:numId w:val="5"/>
        </w:numPr>
        <w:tabs>
          <w:tab w:val="left" w:pos="1405"/>
        </w:tabs>
        <w:kinsoku w:val="0"/>
        <w:overflowPunct w:val="0"/>
        <w:autoSpaceDE w:val="0"/>
        <w:autoSpaceDN w:val="0"/>
        <w:adjustRightInd w:val="0"/>
        <w:spacing w:before="1"/>
        <w:ind w:right="401" w:hanging="720"/>
      </w:pPr>
      <w:r>
        <w:rPr>
          <w:spacing w:val="-1"/>
        </w:rPr>
        <w:t>Temporarily</w:t>
      </w:r>
      <w:r>
        <w:rPr>
          <w:spacing w:val="-4"/>
        </w:rPr>
        <w:t xml:space="preserve"> </w:t>
      </w:r>
      <w:r>
        <w:t>flooded</w:t>
      </w:r>
      <w:r>
        <w:rPr>
          <w:spacing w:val="-5"/>
        </w:rPr>
        <w:t xml:space="preserve"> </w:t>
      </w:r>
      <w:proofErr w:type="spellStart"/>
      <w:r>
        <w:t>reedbeds</w:t>
      </w:r>
      <w:proofErr w:type="spellEnd"/>
      <w:r>
        <w:rPr>
          <w:spacing w:val="-7"/>
        </w:rPr>
        <w:t xml:space="preserve"> </w:t>
      </w:r>
      <w:r>
        <w:t>(14,000</w:t>
      </w:r>
      <w:r>
        <w:rPr>
          <w:spacing w:val="-5"/>
        </w:rPr>
        <w:t xml:space="preserve"> </w:t>
      </w:r>
      <w:r>
        <w:t>ha;</w:t>
      </w:r>
      <w:r>
        <w:rPr>
          <w:spacing w:val="-6"/>
        </w:rPr>
        <w:t xml:space="preserve"> </w:t>
      </w:r>
      <w:r>
        <w:t>8.1%):</w:t>
      </w:r>
      <w:r>
        <w:rPr>
          <w:spacing w:val="-5"/>
        </w:rPr>
        <w:t xml:space="preserve"> </w:t>
      </w:r>
      <w:r>
        <w:t>These</w:t>
      </w:r>
      <w:r>
        <w:rPr>
          <w:spacing w:val="-5"/>
        </w:rPr>
        <w:t xml:space="preserve"> </w:t>
      </w:r>
      <w:r>
        <w:t>wetlands</w:t>
      </w:r>
      <w:r>
        <w:rPr>
          <w:spacing w:val="-5"/>
        </w:rPr>
        <w:t xml:space="preserve"> </w:t>
      </w:r>
      <w:r>
        <w:t>dry</w:t>
      </w:r>
      <w:r>
        <w:rPr>
          <w:spacing w:val="-4"/>
        </w:rPr>
        <w:t xml:space="preserve"> </w:t>
      </w:r>
      <w:r>
        <w:t>out</w:t>
      </w:r>
      <w:r>
        <w:rPr>
          <w:spacing w:val="-5"/>
        </w:rPr>
        <w:t xml:space="preserve"> </w:t>
      </w:r>
      <w:r>
        <w:t>in</w:t>
      </w:r>
      <w:r>
        <w:rPr>
          <w:spacing w:val="-5"/>
        </w:rPr>
        <w:t xml:space="preserve"> </w:t>
      </w:r>
      <w:r>
        <w:rPr>
          <w:spacing w:val="-1"/>
        </w:rPr>
        <w:t>summer</w:t>
      </w:r>
      <w:r>
        <w:rPr>
          <w:spacing w:val="-6"/>
        </w:rPr>
        <w:t xml:space="preserve"> </w:t>
      </w:r>
      <w:r>
        <w:t>due</w:t>
      </w:r>
      <w:r>
        <w:rPr>
          <w:spacing w:val="-5"/>
        </w:rPr>
        <w:t xml:space="preserve"> </w:t>
      </w:r>
      <w:r>
        <w:t>to</w:t>
      </w:r>
      <w:r>
        <w:rPr>
          <w:spacing w:val="-6"/>
        </w:rPr>
        <w:t xml:space="preserve"> </w:t>
      </w:r>
      <w:r>
        <w:t>the</w:t>
      </w:r>
      <w:r>
        <w:rPr>
          <w:spacing w:val="21"/>
          <w:w w:val="99"/>
        </w:rPr>
        <w:t xml:space="preserve"> </w:t>
      </w:r>
      <w:r>
        <w:t>seasonal</w:t>
      </w:r>
      <w:r>
        <w:rPr>
          <w:spacing w:val="-6"/>
        </w:rPr>
        <w:t xml:space="preserve"> </w:t>
      </w:r>
      <w:r>
        <w:t>decrease</w:t>
      </w:r>
      <w:r>
        <w:rPr>
          <w:spacing w:val="-6"/>
        </w:rPr>
        <w:t xml:space="preserve"> </w:t>
      </w:r>
      <w:r>
        <w:t>in</w:t>
      </w:r>
      <w:r>
        <w:rPr>
          <w:spacing w:val="-5"/>
        </w:rPr>
        <w:t xml:space="preserve"> </w:t>
      </w:r>
      <w:r>
        <w:t>river</w:t>
      </w:r>
      <w:r>
        <w:rPr>
          <w:spacing w:val="-6"/>
        </w:rPr>
        <w:t xml:space="preserve"> </w:t>
      </w:r>
      <w:r>
        <w:t>flow</w:t>
      </w:r>
      <w:r>
        <w:rPr>
          <w:spacing w:val="-6"/>
        </w:rPr>
        <w:t xml:space="preserve"> </w:t>
      </w:r>
      <w:r>
        <w:t>and</w:t>
      </w:r>
      <w:r>
        <w:rPr>
          <w:spacing w:val="-5"/>
        </w:rPr>
        <w:t xml:space="preserve"> </w:t>
      </w:r>
      <w:r>
        <w:t>diversion</w:t>
      </w:r>
      <w:r>
        <w:rPr>
          <w:spacing w:val="-6"/>
        </w:rPr>
        <w:t xml:space="preserve"> </w:t>
      </w:r>
      <w:r>
        <w:t>of</w:t>
      </w:r>
      <w:r>
        <w:rPr>
          <w:spacing w:val="-5"/>
        </w:rPr>
        <w:t xml:space="preserve"> </w:t>
      </w:r>
      <w:r>
        <w:rPr>
          <w:spacing w:val="-1"/>
        </w:rPr>
        <w:t>water</w:t>
      </w:r>
      <w:r>
        <w:rPr>
          <w:spacing w:val="-6"/>
        </w:rPr>
        <w:t xml:space="preserve"> </w:t>
      </w:r>
      <w:r>
        <w:t>to</w:t>
      </w:r>
      <w:r>
        <w:rPr>
          <w:spacing w:val="-6"/>
        </w:rPr>
        <w:t xml:space="preserve"> </w:t>
      </w:r>
      <w:r>
        <w:t>irrigation</w:t>
      </w:r>
      <w:r>
        <w:rPr>
          <w:spacing w:val="-6"/>
        </w:rPr>
        <w:t xml:space="preserve"> </w:t>
      </w:r>
      <w:r>
        <w:t>canals.</w:t>
      </w:r>
      <w:r>
        <w:rPr>
          <w:spacing w:val="-6"/>
        </w:rPr>
        <w:t xml:space="preserve"> </w:t>
      </w:r>
      <w:r>
        <w:rPr>
          <w:spacing w:val="-1"/>
        </w:rPr>
        <w:t>Sometimes</w:t>
      </w:r>
      <w:r>
        <w:rPr>
          <w:spacing w:val="-5"/>
        </w:rPr>
        <w:t xml:space="preserve"> </w:t>
      </w:r>
      <w:r>
        <w:t>water</w:t>
      </w:r>
      <w:r>
        <w:rPr>
          <w:spacing w:val="-6"/>
        </w:rPr>
        <w:t xml:space="preserve"> </w:t>
      </w:r>
      <w:r>
        <w:t>flows</w:t>
      </w:r>
      <w:r>
        <w:rPr>
          <w:spacing w:val="28"/>
          <w:w w:val="99"/>
        </w:rPr>
        <w:t xml:space="preserve"> </w:t>
      </w:r>
      <w:r>
        <w:t>2-3</w:t>
      </w:r>
      <w:r>
        <w:rPr>
          <w:spacing w:val="-5"/>
        </w:rPr>
        <w:t xml:space="preserve"> </w:t>
      </w:r>
      <w:r>
        <w:t>km</w:t>
      </w:r>
      <w:r>
        <w:rPr>
          <w:spacing w:val="-7"/>
        </w:rPr>
        <w:t xml:space="preserve"> </w:t>
      </w:r>
      <w:r>
        <w:t>off</w:t>
      </w:r>
      <w:r>
        <w:rPr>
          <w:spacing w:val="-5"/>
        </w:rPr>
        <w:t xml:space="preserve"> </w:t>
      </w:r>
      <w:r>
        <w:t>the</w:t>
      </w:r>
      <w:r>
        <w:rPr>
          <w:spacing w:val="-5"/>
        </w:rPr>
        <w:t xml:space="preserve"> </w:t>
      </w:r>
      <w:r>
        <w:t>gently</w:t>
      </w:r>
      <w:r>
        <w:rPr>
          <w:spacing w:val="-3"/>
        </w:rPr>
        <w:t xml:space="preserve"> </w:t>
      </w:r>
      <w:r>
        <w:t>sloping</w:t>
      </w:r>
      <w:r>
        <w:rPr>
          <w:spacing w:val="-5"/>
        </w:rPr>
        <w:t xml:space="preserve"> </w:t>
      </w:r>
      <w:r>
        <w:t>shore</w:t>
      </w:r>
      <w:r>
        <w:rPr>
          <w:spacing w:val="-5"/>
        </w:rPr>
        <w:t xml:space="preserve"> </w:t>
      </w:r>
      <w:r>
        <w:t>following</w:t>
      </w:r>
      <w:r>
        <w:rPr>
          <w:spacing w:val="-4"/>
        </w:rPr>
        <w:t xml:space="preserve"> </w:t>
      </w:r>
      <w:r>
        <w:t>strong</w:t>
      </w:r>
      <w:r>
        <w:rPr>
          <w:spacing w:val="-5"/>
        </w:rPr>
        <w:t xml:space="preserve"> </w:t>
      </w:r>
      <w:r>
        <w:t>winds.</w:t>
      </w:r>
      <w:r>
        <w:rPr>
          <w:spacing w:val="-5"/>
        </w:rPr>
        <w:t xml:space="preserve"> </w:t>
      </w:r>
      <w:r>
        <w:t>Pure</w:t>
      </w:r>
      <w:r>
        <w:rPr>
          <w:spacing w:val="-5"/>
        </w:rPr>
        <w:t xml:space="preserve"> </w:t>
      </w:r>
      <w:r>
        <w:t>reeds</w:t>
      </w:r>
      <w:r>
        <w:rPr>
          <w:spacing w:val="-5"/>
        </w:rPr>
        <w:t xml:space="preserve"> </w:t>
      </w:r>
      <w:r>
        <w:rPr>
          <w:spacing w:val="-1"/>
        </w:rPr>
        <w:t>comprise</w:t>
      </w:r>
      <w:r>
        <w:rPr>
          <w:spacing w:val="-5"/>
        </w:rPr>
        <w:t xml:space="preserve"> </w:t>
      </w:r>
      <w:r>
        <w:t>53%</w:t>
      </w:r>
      <w:r>
        <w:rPr>
          <w:spacing w:val="-6"/>
        </w:rPr>
        <w:t xml:space="preserve"> </w:t>
      </w:r>
      <w:r>
        <w:t>of</w:t>
      </w:r>
      <w:r>
        <w:rPr>
          <w:spacing w:val="-4"/>
        </w:rPr>
        <w:t xml:space="preserve"> </w:t>
      </w:r>
      <w:r>
        <w:t>the</w:t>
      </w:r>
      <w:r>
        <w:rPr>
          <w:spacing w:val="26"/>
          <w:w w:val="99"/>
        </w:rPr>
        <w:t xml:space="preserve"> </w:t>
      </w:r>
      <w:r>
        <w:t>habitat</w:t>
      </w:r>
      <w:r>
        <w:rPr>
          <w:spacing w:val="-5"/>
        </w:rPr>
        <w:t xml:space="preserve"> </w:t>
      </w:r>
      <w:r>
        <w:t>area.</w:t>
      </w:r>
      <w:r>
        <w:rPr>
          <w:spacing w:val="-4"/>
        </w:rPr>
        <w:t xml:space="preserve"> </w:t>
      </w:r>
      <w:r>
        <w:t>The</w:t>
      </w:r>
      <w:r>
        <w:rPr>
          <w:spacing w:val="-5"/>
        </w:rPr>
        <w:t xml:space="preserve"> </w:t>
      </w:r>
      <w:r>
        <w:t>degree</w:t>
      </w:r>
      <w:r>
        <w:rPr>
          <w:spacing w:val="-4"/>
        </w:rPr>
        <w:t xml:space="preserve"> </w:t>
      </w:r>
      <w:r>
        <w:t>of</w:t>
      </w:r>
      <w:r>
        <w:rPr>
          <w:spacing w:val="-4"/>
        </w:rPr>
        <w:t xml:space="preserve"> </w:t>
      </w:r>
      <w:r>
        <w:t>basal</w:t>
      </w:r>
      <w:r>
        <w:rPr>
          <w:spacing w:val="-5"/>
        </w:rPr>
        <w:t xml:space="preserve"> </w:t>
      </w:r>
      <w:r>
        <w:t>coverage</w:t>
      </w:r>
      <w:r>
        <w:rPr>
          <w:spacing w:val="-5"/>
        </w:rPr>
        <w:t xml:space="preserve"> </w:t>
      </w:r>
      <w:r>
        <w:t>is</w:t>
      </w:r>
      <w:r>
        <w:rPr>
          <w:spacing w:val="-6"/>
        </w:rPr>
        <w:t xml:space="preserve"> </w:t>
      </w:r>
      <w:r>
        <w:t>80-90%</w:t>
      </w:r>
      <w:r>
        <w:rPr>
          <w:spacing w:val="-4"/>
        </w:rPr>
        <w:t xml:space="preserve"> </w:t>
      </w:r>
      <w:r>
        <w:t>and</w:t>
      </w:r>
      <w:r>
        <w:rPr>
          <w:spacing w:val="-4"/>
        </w:rPr>
        <w:t xml:space="preserve"> </w:t>
      </w:r>
      <w:r>
        <w:t>the</w:t>
      </w:r>
      <w:r>
        <w:rPr>
          <w:spacing w:val="-5"/>
        </w:rPr>
        <w:t xml:space="preserve"> </w:t>
      </w:r>
      <w:r>
        <w:t>weight</w:t>
      </w:r>
      <w:r>
        <w:rPr>
          <w:spacing w:val="-4"/>
        </w:rPr>
        <w:t xml:space="preserve"> </w:t>
      </w:r>
      <w:r>
        <w:t>of</w:t>
      </w:r>
      <w:r>
        <w:rPr>
          <w:spacing w:val="-5"/>
        </w:rPr>
        <w:t xml:space="preserve"> </w:t>
      </w:r>
      <w:r>
        <w:t>dry</w:t>
      </w:r>
      <w:r>
        <w:rPr>
          <w:spacing w:val="-2"/>
        </w:rPr>
        <w:t xml:space="preserve"> </w:t>
      </w:r>
      <w:r>
        <w:rPr>
          <w:spacing w:val="-1"/>
        </w:rPr>
        <w:t>matter</w:t>
      </w:r>
      <w:r>
        <w:rPr>
          <w:spacing w:val="-5"/>
        </w:rPr>
        <w:t xml:space="preserve"> </w:t>
      </w:r>
      <w:r>
        <w:t>is</w:t>
      </w:r>
      <w:r>
        <w:rPr>
          <w:spacing w:val="-4"/>
        </w:rPr>
        <w:t xml:space="preserve"> </w:t>
      </w:r>
      <w:r>
        <w:t>297</w:t>
      </w:r>
      <w:r>
        <w:rPr>
          <w:spacing w:val="-4"/>
        </w:rPr>
        <w:t xml:space="preserve"> </w:t>
      </w:r>
      <w:r>
        <w:rPr>
          <w:spacing w:val="-1"/>
        </w:rPr>
        <w:t>metric</w:t>
      </w:r>
      <w:r>
        <w:rPr>
          <w:spacing w:val="27"/>
          <w:w w:val="99"/>
        </w:rPr>
        <w:t xml:space="preserve"> </w:t>
      </w:r>
      <w:proofErr w:type="spellStart"/>
      <w:r>
        <w:t>centners</w:t>
      </w:r>
      <w:proofErr w:type="spellEnd"/>
      <w:r>
        <w:rPr>
          <w:spacing w:val="-5"/>
        </w:rPr>
        <w:t xml:space="preserve"> </w:t>
      </w:r>
      <w:r>
        <w:t>per</w:t>
      </w:r>
      <w:r>
        <w:rPr>
          <w:spacing w:val="-4"/>
        </w:rPr>
        <w:t xml:space="preserve"> </w:t>
      </w:r>
      <w:r>
        <w:t>ha.</w:t>
      </w:r>
      <w:r>
        <w:rPr>
          <w:spacing w:val="-4"/>
        </w:rPr>
        <w:t xml:space="preserve"> </w:t>
      </w:r>
      <w:r>
        <w:t>The</w:t>
      </w:r>
      <w:r>
        <w:rPr>
          <w:spacing w:val="-4"/>
        </w:rPr>
        <w:t xml:space="preserve"> </w:t>
      </w:r>
      <w:r>
        <w:t>reed</w:t>
      </w:r>
      <w:r>
        <w:rPr>
          <w:spacing w:val="-5"/>
        </w:rPr>
        <w:t xml:space="preserve"> </w:t>
      </w:r>
      <w:r>
        <w:rPr>
          <w:spacing w:val="-1"/>
        </w:rPr>
        <w:t>stems</w:t>
      </w:r>
      <w:r>
        <w:rPr>
          <w:spacing w:val="-4"/>
        </w:rPr>
        <w:t xml:space="preserve"> </w:t>
      </w:r>
      <w:r>
        <w:t>are</w:t>
      </w:r>
      <w:r>
        <w:rPr>
          <w:spacing w:val="-4"/>
        </w:rPr>
        <w:t xml:space="preserve"> </w:t>
      </w:r>
      <w:r>
        <w:t>quite</w:t>
      </w:r>
      <w:r>
        <w:rPr>
          <w:spacing w:val="-5"/>
        </w:rPr>
        <w:t xml:space="preserve"> </w:t>
      </w:r>
      <w:r>
        <w:t>large</w:t>
      </w:r>
      <w:r>
        <w:rPr>
          <w:spacing w:val="-4"/>
        </w:rPr>
        <w:t xml:space="preserve"> </w:t>
      </w:r>
      <w:r>
        <w:t>at</w:t>
      </w:r>
      <w:r>
        <w:rPr>
          <w:spacing w:val="-4"/>
        </w:rPr>
        <w:t xml:space="preserve"> </w:t>
      </w:r>
      <w:r>
        <w:t>these</w:t>
      </w:r>
      <w:r>
        <w:rPr>
          <w:spacing w:val="-4"/>
        </w:rPr>
        <w:t xml:space="preserve"> </w:t>
      </w:r>
      <w:r>
        <w:t>sites:</w:t>
      </w:r>
      <w:r>
        <w:rPr>
          <w:spacing w:val="-5"/>
        </w:rPr>
        <w:t xml:space="preserve"> </w:t>
      </w:r>
      <w:r>
        <w:t>370-520</w:t>
      </w:r>
      <w:r>
        <w:rPr>
          <w:spacing w:val="-4"/>
        </w:rPr>
        <w:t xml:space="preserve"> </w:t>
      </w:r>
      <w:r>
        <w:t>cm</w:t>
      </w:r>
      <w:r>
        <w:rPr>
          <w:spacing w:val="-6"/>
        </w:rPr>
        <w:t xml:space="preserve"> </w:t>
      </w:r>
      <w:r>
        <w:t>in</w:t>
      </w:r>
      <w:r>
        <w:rPr>
          <w:spacing w:val="-4"/>
        </w:rPr>
        <w:t xml:space="preserve"> </w:t>
      </w:r>
      <w:r>
        <w:t>height</w:t>
      </w:r>
      <w:r>
        <w:rPr>
          <w:spacing w:val="-4"/>
        </w:rPr>
        <w:t xml:space="preserve"> </w:t>
      </w:r>
      <w:r>
        <w:t>and</w:t>
      </w:r>
      <w:r>
        <w:rPr>
          <w:spacing w:val="-5"/>
        </w:rPr>
        <w:t xml:space="preserve"> </w:t>
      </w:r>
      <w:r>
        <w:t>1.1-1.3</w:t>
      </w:r>
      <w:r>
        <w:rPr>
          <w:spacing w:val="-4"/>
        </w:rPr>
        <w:t xml:space="preserve"> </w:t>
      </w:r>
      <w:r>
        <w:t>cm</w:t>
      </w:r>
      <w:r>
        <w:rPr>
          <w:spacing w:val="23"/>
          <w:w w:val="99"/>
        </w:rPr>
        <w:t xml:space="preserve"> </w:t>
      </w:r>
      <w:r>
        <w:t>in</w:t>
      </w:r>
      <w:r>
        <w:rPr>
          <w:spacing w:val="-5"/>
        </w:rPr>
        <w:t xml:space="preserve"> </w:t>
      </w:r>
      <w:r>
        <w:t>thickness,</w:t>
      </w:r>
      <w:r>
        <w:rPr>
          <w:spacing w:val="-5"/>
        </w:rPr>
        <w:t xml:space="preserve"> </w:t>
      </w:r>
      <w:r>
        <w:t>with</w:t>
      </w:r>
      <w:r>
        <w:rPr>
          <w:spacing w:val="-4"/>
        </w:rPr>
        <w:t xml:space="preserve"> </w:t>
      </w:r>
      <w:r>
        <w:t>15</w:t>
      </w:r>
      <w:r>
        <w:rPr>
          <w:spacing w:val="-4"/>
        </w:rPr>
        <w:t xml:space="preserve"> </w:t>
      </w:r>
      <w:r>
        <w:t>to</w:t>
      </w:r>
      <w:r>
        <w:rPr>
          <w:spacing w:val="-4"/>
        </w:rPr>
        <w:t xml:space="preserve"> </w:t>
      </w:r>
      <w:r>
        <w:t>66</w:t>
      </w:r>
      <w:r>
        <w:rPr>
          <w:spacing w:val="-4"/>
        </w:rPr>
        <w:t xml:space="preserve"> </w:t>
      </w:r>
      <w:r>
        <w:rPr>
          <w:spacing w:val="-1"/>
        </w:rPr>
        <w:t>stems</w:t>
      </w:r>
      <w:r>
        <w:rPr>
          <w:spacing w:val="-5"/>
        </w:rPr>
        <w:t xml:space="preserve"> </w:t>
      </w:r>
      <w:r>
        <w:t>per</w:t>
      </w:r>
      <w:r>
        <w:rPr>
          <w:spacing w:val="-4"/>
        </w:rPr>
        <w:t xml:space="preserve"> </w:t>
      </w:r>
      <w:r>
        <w:t>1</w:t>
      </w:r>
      <w:r>
        <w:rPr>
          <w:spacing w:val="-4"/>
        </w:rPr>
        <w:t xml:space="preserve"> </w:t>
      </w:r>
      <w:r>
        <w:rPr>
          <w:spacing w:val="-1"/>
        </w:rPr>
        <w:t>m2.</w:t>
      </w:r>
      <w:r>
        <w:rPr>
          <w:spacing w:val="-4"/>
        </w:rPr>
        <w:t xml:space="preserve"> </w:t>
      </w:r>
      <w:r>
        <w:t>These</w:t>
      </w:r>
      <w:r>
        <w:rPr>
          <w:spacing w:val="-4"/>
        </w:rPr>
        <w:t xml:space="preserve"> </w:t>
      </w:r>
      <w:r>
        <w:t>reeds</w:t>
      </w:r>
      <w:r>
        <w:rPr>
          <w:spacing w:val="-4"/>
        </w:rPr>
        <w:t xml:space="preserve"> </w:t>
      </w:r>
      <w:r>
        <w:t>provide</w:t>
      </w:r>
      <w:r>
        <w:rPr>
          <w:spacing w:val="-4"/>
        </w:rPr>
        <w:t xml:space="preserve"> </w:t>
      </w:r>
      <w:r>
        <w:t>refuges</w:t>
      </w:r>
      <w:r>
        <w:rPr>
          <w:spacing w:val="-5"/>
        </w:rPr>
        <w:t xml:space="preserve"> </w:t>
      </w:r>
      <w:r>
        <w:t>for</w:t>
      </w:r>
      <w:r>
        <w:rPr>
          <w:spacing w:val="-4"/>
        </w:rPr>
        <w:t xml:space="preserve"> </w:t>
      </w:r>
      <w:r>
        <w:t>wild</w:t>
      </w:r>
      <w:r>
        <w:rPr>
          <w:spacing w:val="-4"/>
        </w:rPr>
        <w:t xml:space="preserve"> </w:t>
      </w:r>
      <w:r>
        <w:t>boar</w:t>
      </w:r>
      <w:r>
        <w:rPr>
          <w:spacing w:val="-4"/>
        </w:rPr>
        <w:t xml:space="preserve"> </w:t>
      </w:r>
      <w:proofErr w:type="spellStart"/>
      <w:r>
        <w:rPr>
          <w:i/>
          <w:iCs/>
        </w:rPr>
        <w:t>Sus</w:t>
      </w:r>
      <w:proofErr w:type="spellEnd"/>
      <w:r>
        <w:rPr>
          <w:i/>
          <w:iCs/>
          <w:spacing w:val="-4"/>
        </w:rPr>
        <w:t xml:space="preserve"> </w:t>
      </w:r>
      <w:proofErr w:type="spellStart"/>
      <w:r>
        <w:rPr>
          <w:i/>
          <w:iCs/>
        </w:rPr>
        <w:t>scrofa</w:t>
      </w:r>
      <w:proofErr w:type="spellEnd"/>
      <w:r>
        <w:rPr>
          <w:i/>
          <w:iCs/>
          <w:spacing w:val="24"/>
          <w:w w:val="99"/>
        </w:rPr>
        <w:t xml:space="preserve"> </w:t>
      </w:r>
      <w:r>
        <w:t>and</w:t>
      </w:r>
      <w:r>
        <w:rPr>
          <w:spacing w:val="-6"/>
        </w:rPr>
        <w:t xml:space="preserve"> </w:t>
      </w:r>
      <w:r>
        <w:t>nesting</w:t>
      </w:r>
      <w:r>
        <w:rPr>
          <w:spacing w:val="-6"/>
        </w:rPr>
        <w:t xml:space="preserve"> </w:t>
      </w:r>
      <w:r>
        <w:t>sites</w:t>
      </w:r>
      <w:r>
        <w:rPr>
          <w:spacing w:val="-5"/>
        </w:rPr>
        <w:t xml:space="preserve"> </w:t>
      </w:r>
      <w:r>
        <w:t>for</w:t>
      </w:r>
      <w:r>
        <w:rPr>
          <w:spacing w:val="-6"/>
        </w:rPr>
        <w:t xml:space="preserve"> </w:t>
      </w:r>
      <w:r>
        <w:t>herons.</w:t>
      </w:r>
    </w:p>
    <w:p w:rsidR="00A82316" w:rsidRPr="00A82316" w:rsidRDefault="00A82316" w:rsidP="00A82316">
      <w:pPr>
        <w:pStyle w:val="BodyText"/>
        <w:numPr>
          <w:ilvl w:val="0"/>
          <w:numId w:val="5"/>
        </w:numPr>
        <w:tabs>
          <w:tab w:val="left" w:pos="1405"/>
        </w:tabs>
        <w:kinsoku w:val="0"/>
        <w:overflowPunct w:val="0"/>
        <w:autoSpaceDE w:val="0"/>
        <w:autoSpaceDN w:val="0"/>
        <w:adjustRightInd w:val="0"/>
        <w:spacing w:before="1"/>
        <w:ind w:right="401" w:hanging="720"/>
        <w:rPr>
          <w:spacing w:val="-1"/>
        </w:rPr>
      </w:pPr>
      <w:r>
        <w:rPr>
          <w:spacing w:val="-1"/>
        </w:rPr>
        <w:t>Permanently</w:t>
      </w:r>
      <w:r w:rsidRPr="00A82316">
        <w:rPr>
          <w:spacing w:val="-1"/>
        </w:rPr>
        <w:t xml:space="preserve"> flooded </w:t>
      </w:r>
      <w:proofErr w:type="spellStart"/>
      <w:r w:rsidRPr="00A82316">
        <w:rPr>
          <w:spacing w:val="-1"/>
        </w:rPr>
        <w:t>reedbeds</w:t>
      </w:r>
      <w:proofErr w:type="spellEnd"/>
      <w:r w:rsidRPr="00A82316">
        <w:rPr>
          <w:spacing w:val="-1"/>
        </w:rPr>
        <w:t xml:space="preserve"> (29,100 ha; </w:t>
      </w:r>
      <w:r>
        <w:rPr>
          <w:spacing w:val="-1"/>
        </w:rPr>
        <w:t>16.9%):</w:t>
      </w:r>
      <w:r w:rsidRPr="00A82316">
        <w:rPr>
          <w:spacing w:val="-1"/>
        </w:rPr>
        <w:t xml:space="preserve"> Dense </w:t>
      </w:r>
      <w:proofErr w:type="spellStart"/>
      <w:r w:rsidRPr="00A82316">
        <w:rPr>
          <w:spacing w:val="-1"/>
        </w:rPr>
        <w:t>reedbeds</w:t>
      </w:r>
      <w:proofErr w:type="spellEnd"/>
      <w:r w:rsidRPr="00A82316">
        <w:rPr>
          <w:spacing w:val="-1"/>
        </w:rPr>
        <w:t xml:space="preserve"> occur at the edges of </w:t>
      </w:r>
      <w:proofErr w:type="spellStart"/>
      <w:r>
        <w:rPr>
          <w:spacing w:val="-1"/>
        </w:rPr>
        <w:t>limans</w:t>
      </w:r>
      <w:proofErr w:type="spellEnd"/>
      <w:r w:rsidRPr="00A82316">
        <w:rPr>
          <w:spacing w:val="-1"/>
        </w:rPr>
        <w:t xml:space="preserve"> in shallow waters down to 1.5 m deep. Pure </w:t>
      </w:r>
      <w:r>
        <w:rPr>
          <w:spacing w:val="-1"/>
        </w:rPr>
        <w:t>reeds</w:t>
      </w:r>
      <w:r w:rsidRPr="00A82316">
        <w:rPr>
          <w:spacing w:val="-1"/>
        </w:rPr>
        <w:t xml:space="preserve"> occupy 67.1% of the area covered by this habitat. The total </w:t>
      </w:r>
      <w:r>
        <w:rPr>
          <w:spacing w:val="-1"/>
        </w:rPr>
        <w:t>number</w:t>
      </w:r>
      <w:r w:rsidRPr="00A82316">
        <w:rPr>
          <w:spacing w:val="-1"/>
        </w:rPr>
        <w:t xml:space="preserve"> of </w:t>
      </w:r>
      <w:proofErr w:type="spellStart"/>
      <w:r>
        <w:rPr>
          <w:spacing w:val="-1"/>
        </w:rPr>
        <w:t>phytiums</w:t>
      </w:r>
      <w:proofErr w:type="spellEnd"/>
      <w:r w:rsidRPr="00A82316">
        <w:rPr>
          <w:spacing w:val="-1"/>
        </w:rPr>
        <w:t xml:space="preserve"> is up to 10. Beds of narrow-leaved </w:t>
      </w:r>
      <w:r>
        <w:rPr>
          <w:spacing w:val="-1"/>
        </w:rPr>
        <w:t>cat's-tail</w:t>
      </w:r>
      <w:r w:rsidRPr="00A82316">
        <w:rPr>
          <w:spacing w:val="-1"/>
        </w:rPr>
        <w:t xml:space="preserve"> </w:t>
      </w:r>
      <w:proofErr w:type="spellStart"/>
      <w:r w:rsidRPr="00A82316">
        <w:rPr>
          <w:spacing w:val="-1"/>
        </w:rPr>
        <w:t>Typha</w:t>
      </w:r>
      <w:proofErr w:type="spellEnd"/>
      <w:r w:rsidRPr="00A82316">
        <w:rPr>
          <w:spacing w:val="-1"/>
        </w:rPr>
        <w:t xml:space="preserve"> </w:t>
      </w:r>
      <w:proofErr w:type="spellStart"/>
      <w:r w:rsidRPr="00A82316">
        <w:rPr>
          <w:spacing w:val="-1"/>
        </w:rPr>
        <w:t>angustifolia</w:t>
      </w:r>
      <w:proofErr w:type="spellEnd"/>
      <w:r w:rsidRPr="00A82316">
        <w:rPr>
          <w:spacing w:val="-1"/>
        </w:rPr>
        <w:t xml:space="preserve"> cover to 20% of the area occupied by </w:t>
      </w:r>
      <w:r>
        <w:rPr>
          <w:spacing w:val="-1"/>
        </w:rPr>
        <w:t>emergent</w:t>
      </w:r>
      <w:r w:rsidRPr="00A82316">
        <w:rPr>
          <w:spacing w:val="-1"/>
        </w:rPr>
        <w:t xml:space="preserve"> plants, with the basal coverage of 60 to            70% and productivity of 256 </w:t>
      </w:r>
      <w:proofErr w:type="spellStart"/>
      <w:r w:rsidRPr="00A82316">
        <w:rPr>
          <w:spacing w:val="-1"/>
        </w:rPr>
        <w:t>centner</w:t>
      </w:r>
      <w:proofErr w:type="spellEnd"/>
      <w:r w:rsidRPr="00A82316">
        <w:rPr>
          <w:spacing w:val="-1"/>
        </w:rPr>
        <w:t xml:space="preserve">/ha. Broad-leaved </w:t>
      </w:r>
      <w:r>
        <w:rPr>
          <w:spacing w:val="-1"/>
        </w:rPr>
        <w:t>cat's-tail</w:t>
      </w:r>
      <w:r w:rsidRPr="00A82316">
        <w:rPr>
          <w:spacing w:val="-1"/>
        </w:rPr>
        <w:t xml:space="preserve"> </w:t>
      </w:r>
      <w:proofErr w:type="spellStart"/>
      <w:r w:rsidRPr="00A82316">
        <w:rPr>
          <w:spacing w:val="-1"/>
        </w:rPr>
        <w:t>Typha</w:t>
      </w:r>
      <w:proofErr w:type="spellEnd"/>
      <w:r w:rsidRPr="00A82316">
        <w:rPr>
          <w:spacing w:val="-1"/>
        </w:rPr>
        <w:t xml:space="preserve"> </w:t>
      </w:r>
      <w:proofErr w:type="spellStart"/>
      <w:r w:rsidRPr="00A82316">
        <w:rPr>
          <w:spacing w:val="-1"/>
        </w:rPr>
        <w:t>latifolia</w:t>
      </w:r>
      <w:proofErr w:type="spellEnd"/>
      <w:r w:rsidRPr="00A82316">
        <w:rPr>
          <w:spacing w:val="-1"/>
        </w:rPr>
        <w:t xml:space="preserve"> </w:t>
      </w:r>
      <w:r>
        <w:rPr>
          <w:spacing w:val="-1"/>
        </w:rPr>
        <w:t>comprises</w:t>
      </w:r>
      <w:r w:rsidRPr="00A82316">
        <w:rPr>
          <w:spacing w:val="-1"/>
        </w:rPr>
        <w:t xml:space="preserve"> 0.1% of the area with productivity of 148 </w:t>
      </w:r>
      <w:proofErr w:type="spellStart"/>
      <w:r w:rsidRPr="00A82316">
        <w:rPr>
          <w:spacing w:val="-1"/>
        </w:rPr>
        <w:t>centner</w:t>
      </w:r>
      <w:proofErr w:type="spellEnd"/>
      <w:r w:rsidRPr="00A82316">
        <w:rPr>
          <w:spacing w:val="-1"/>
        </w:rPr>
        <w:t xml:space="preserve">/ha. At the edge of open waters, the </w:t>
      </w:r>
      <w:r>
        <w:rPr>
          <w:spacing w:val="-1"/>
        </w:rPr>
        <w:t>common</w:t>
      </w:r>
      <w:r w:rsidRPr="00A82316">
        <w:rPr>
          <w:spacing w:val="-1"/>
        </w:rPr>
        <w:t xml:space="preserve"> reed develops associations with </w:t>
      </w:r>
      <w:r>
        <w:rPr>
          <w:spacing w:val="-1"/>
        </w:rPr>
        <w:t>submerged</w:t>
      </w:r>
      <w:r w:rsidRPr="00A82316">
        <w:rPr>
          <w:spacing w:val="-1"/>
        </w:rPr>
        <w:t xml:space="preserve"> and flowing plants, such as </w:t>
      </w:r>
      <w:proofErr w:type="spellStart"/>
      <w:r w:rsidRPr="00A82316">
        <w:rPr>
          <w:spacing w:val="-1"/>
        </w:rPr>
        <w:t>Potamogeton</w:t>
      </w:r>
      <w:proofErr w:type="spellEnd"/>
      <w:r w:rsidRPr="00A82316">
        <w:rPr>
          <w:spacing w:val="-1"/>
        </w:rPr>
        <w:t xml:space="preserve"> </w:t>
      </w:r>
      <w:proofErr w:type="spellStart"/>
      <w:r w:rsidRPr="00A82316">
        <w:rPr>
          <w:spacing w:val="-1"/>
        </w:rPr>
        <w:t>nodosus</w:t>
      </w:r>
      <w:proofErr w:type="spellEnd"/>
      <w:r w:rsidRPr="00A82316">
        <w:rPr>
          <w:spacing w:val="-1"/>
        </w:rPr>
        <w:t xml:space="preserve">, </w:t>
      </w:r>
      <w:proofErr w:type="spellStart"/>
      <w:r w:rsidRPr="00A82316">
        <w:rPr>
          <w:spacing w:val="-1"/>
        </w:rPr>
        <w:t>Huphar</w:t>
      </w:r>
      <w:proofErr w:type="spellEnd"/>
      <w:r w:rsidRPr="00A82316">
        <w:rPr>
          <w:spacing w:val="-1"/>
        </w:rPr>
        <w:t xml:space="preserve"> </w:t>
      </w:r>
      <w:proofErr w:type="spellStart"/>
      <w:r w:rsidRPr="00A82316">
        <w:rPr>
          <w:spacing w:val="-1"/>
        </w:rPr>
        <w:t>lutea</w:t>
      </w:r>
      <w:proofErr w:type="spellEnd"/>
      <w:r w:rsidRPr="00A82316">
        <w:rPr>
          <w:spacing w:val="-1"/>
        </w:rPr>
        <w:t xml:space="preserve">, </w:t>
      </w:r>
      <w:proofErr w:type="spellStart"/>
      <w:r w:rsidRPr="00A82316">
        <w:rPr>
          <w:spacing w:val="-1"/>
        </w:rPr>
        <w:t>Ceratophyllum</w:t>
      </w:r>
      <w:proofErr w:type="spellEnd"/>
      <w:r w:rsidRPr="00A82316">
        <w:rPr>
          <w:spacing w:val="-1"/>
        </w:rPr>
        <w:t xml:space="preserve"> </w:t>
      </w:r>
      <w:proofErr w:type="spellStart"/>
      <w:r w:rsidRPr="00A82316">
        <w:rPr>
          <w:spacing w:val="-1"/>
        </w:rPr>
        <w:t>demersum</w:t>
      </w:r>
      <w:proofErr w:type="spellEnd"/>
      <w:r w:rsidRPr="00A82316">
        <w:rPr>
          <w:spacing w:val="-1"/>
        </w:rPr>
        <w:t xml:space="preserve">, </w:t>
      </w:r>
      <w:proofErr w:type="spellStart"/>
      <w:r w:rsidRPr="00A82316">
        <w:rPr>
          <w:spacing w:val="-1"/>
        </w:rPr>
        <w:t>Lemna</w:t>
      </w:r>
      <w:proofErr w:type="spellEnd"/>
      <w:r w:rsidRPr="00A82316">
        <w:rPr>
          <w:spacing w:val="-1"/>
        </w:rPr>
        <w:t xml:space="preserve"> </w:t>
      </w:r>
      <w:proofErr w:type="spellStart"/>
      <w:r w:rsidRPr="00A82316">
        <w:rPr>
          <w:spacing w:val="-1"/>
        </w:rPr>
        <w:t>trisulca</w:t>
      </w:r>
      <w:proofErr w:type="spellEnd"/>
      <w:r w:rsidRPr="00A82316">
        <w:rPr>
          <w:spacing w:val="-1"/>
        </w:rPr>
        <w:t xml:space="preserve">, </w:t>
      </w:r>
      <w:proofErr w:type="spellStart"/>
      <w:r w:rsidRPr="00A82316">
        <w:rPr>
          <w:spacing w:val="-1"/>
        </w:rPr>
        <w:t>L.minor</w:t>
      </w:r>
      <w:proofErr w:type="spellEnd"/>
      <w:r w:rsidRPr="00A82316">
        <w:rPr>
          <w:spacing w:val="-1"/>
        </w:rPr>
        <w:t xml:space="preserve">, </w:t>
      </w:r>
      <w:proofErr w:type="spellStart"/>
      <w:r w:rsidRPr="00A82316">
        <w:rPr>
          <w:spacing w:val="-1"/>
        </w:rPr>
        <w:t>Salvinia</w:t>
      </w:r>
      <w:proofErr w:type="spellEnd"/>
      <w:r w:rsidRPr="00A82316">
        <w:rPr>
          <w:spacing w:val="-1"/>
        </w:rPr>
        <w:t xml:space="preserve"> </w:t>
      </w:r>
      <w:proofErr w:type="spellStart"/>
      <w:r w:rsidRPr="00A82316">
        <w:rPr>
          <w:spacing w:val="-1"/>
        </w:rPr>
        <w:t>natans</w:t>
      </w:r>
      <w:proofErr w:type="spellEnd"/>
      <w:r w:rsidRPr="00A82316">
        <w:rPr>
          <w:spacing w:val="-1"/>
        </w:rPr>
        <w:t xml:space="preserve">, </w:t>
      </w:r>
      <w:proofErr w:type="spellStart"/>
      <w:r w:rsidRPr="00A82316">
        <w:rPr>
          <w:spacing w:val="-1"/>
        </w:rPr>
        <w:t>Hydrocharis</w:t>
      </w:r>
      <w:proofErr w:type="spellEnd"/>
      <w:r w:rsidRPr="00A82316">
        <w:rPr>
          <w:spacing w:val="-1"/>
        </w:rPr>
        <w:t xml:space="preserve"> </w:t>
      </w:r>
      <w:proofErr w:type="spellStart"/>
      <w:r w:rsidRPr="00A82316">
        <w:rPr>
          <w:spacing w:val="-1"/>
        </w:rPr>
        <w:t>morsus</w:t>
      </w:r>
      <w:proofErr w:type="spellEnd"/>
      <w:r w:rsidRPr="00A82316">
        <w:rPr>
          <w:spacing w:val="-1"/>
        </w:rPr>
        <w:t xml:space="preserve">- </w:t>
      </w:r>
      <w:proofErr w:type="spellStart"/>
      <w:r w:rsidRPr="00A82316">
        <w:rPr>
          <w:spacing w:val="-1"/>
        </w:rPr>
        <w:t>ranae</w:t>
      </w:r>
      <w:proofErr w:type="spellEnd"/>
      <w:r w:rsidRPr="00A82316">
        <w:rPr>
          <w:spacing w:val="-1"/>
        </w:rPr>
        <w:t xml:space="preserve"> and </w:t>
      </w:r>
      <w:proofErr w:type="spellStart"/>
      <w:r w:rsidRPr="00A82316">
        <w:rPr>
          <w:spacing w:val="-1"/>
        </w:rPr>
        <w:t>Aldrovanda</w:t>
      </w:r>
      <w:proofErr w:type="spellEnd"/>
      <w:r w:rsidRPr="00A82316">
        <w:rPr>
          <w:spacing w:val="-1"/>
        </w:rPr>
        <w:t xml:space="preserve"> </w:t>
      </w:r>
      <w:proofErr w:type="spellStart"/>
      <w:r w:rsidRPr="00A82316">
        <w:rPr>
          <w:spacing w:val="-1"/>
        </w:rPr>
        <w:t>vesiculosa</w:t>
      </w:r>
      <w:proofErr w:type="spellEnd"/>
      <w:r w:rsidRPr="00A82316">
        <w:rPr>
          <w:spacing w:val="-1"/>
        </w:rPr>
        <w:t xml:space="preserve">. In the late 1980s and early 1990s, </w:t>
      </w:r>
      <w:r>
        <w:rPr>
          <w:spacing w:val="-1"/>
        </w:rPr>
        <w:t>permanently</w:t>
      </w:r>
      <w:r w:rsidRPr="00A82316">
        <w:rPr>
          <w:spacing w:val="-1"/>
        </w:rPr>
        <w:t xml:space="preserve"> inundated </w:t>
      </w:r>
      <w:proofErr w:type="spellStart"/>
      <w:r w:rsidRPr="00A82316">
        <w:rPr>
          <w:spacing w:val="-1"/>
        </w:rPr>
        <w:t>reedbeds</w:t>
      </w:r>
      <w:proofErr w:type="spellEnd"/>
      <w:r w:rsidRPr="00A82316">
        <w:rPr>
          <w:spacing w:val="-1"/>
        </w:rPr>
        <w:t xml:space="preserve"> largely increased in area due to an </w:t>
      </w:r>
      <w:r>
        <w:rPr>
          <w:spacing w:val="-1"/>
        </w:rPr>
        <w:t>increase</w:t>
      </w:r>
      <w:r w:rsidRPr="00A82316">
        <w:rPr>
          <w:spacing w:val="-1"/>
        </w:rPr>
        <w:t xml:space="preserve"> in concentrations of nitrogen, and the area of</w:t>
      </w:r>
      <w:r w:rsidRPr="00A82316">
        <w:rPr>
          <w:spacing w:val="-1"/>
        </w:rPr>
        <w:t xml:space="preserve"> </w:t>
      </w:r>
      <w:r w:rsidRPr="00A82316">
        <w:rPr>
          <w:spacing w:val="-1"/>
        </w:rPr>
        <w:t xml:space="preserve">open water reduced. Habitats of this type provide feeding, </w:t>
      </w:r>
      <w:r>
        <w:rPr>
          <w:spacing w:val="-1"/>
        </w:rPr>
        <w:t>roosting</w:t>
      </w:r>
      <w:r w:rsidRPr="00A82316">
        <w:rPr>
          <w:spacing w:val="-1"/>
        </w:rPr>
        <w:t xml:space="preserve"> and nesting sites for coot </w:t>
      </w:r>
      <w:proofErr w:type="spellStart"/>
      <w:r w:rsidRPr="00A82316">
        <w:rPr>
          <w:spacing w:val="-1"/>
        </w:rPr>
        <w:t>Fulica</w:t>
      </w:r>
      <w:proofErr w:type="spellEnd"/>
      <w:r w:rsidRPr="00A82316">
        <w:rPr>
          <w:spacing w:val="-1"/>
        </w:rPr>
        <w:t xml:space="preserve"> </w:t>
      </w:r>
      <w:proofErr w:type="spellStart"/>
      <w:r w:rsidRPr="00A82316">
        <w:rPr>
          <w:spacing w:val="-1"/>
        </w:rPr>
        <w:t>atra</w:t>
      </w:r>
      <w:proofErr w:type="spellEnd"/>
      <w:r w:rsidRPr="00A82316">
        <w:rPr>
          <w:spacing w:val="-1"/>
        </w:rPr>
        <w:t xml:space="preserve"> and other </w:t>
      </w:r>
      <w:proofErr w:type="spellStart"/>
      <w:r w:rsidRPr="00A82316">
        <w:rPr>
          <w:spacing w:val="-1"/>
        </w:rPr>
        <w:t>Rallidae</w:t>
      </w:r>
      <w:proofErr w:type="spellEnd"/>
      <w:r w:rsidRPr="00A82316">
        <w:rPr>
          <w:spacing w:val="-1"/>
        </w:rPr>
        <w:t xml:space="preserve">, </w:t>
      </w:r>
      <w:r>
        <w:rPr>
          <w:spacing w:val="-1"/>
        </w:rPr>
        <w:t>dabbling</w:t>
      </w:r>
      <w:r w:rsidRPr="00A82316">
        <w:rPr>
          <w:spacing w:val="-1"/>
        </w:rPr>
        <w:t xml:space="preserve"> ducks and herons.</w:t>
      </w:r>
    </w:p>
    <w:p w:rsidR="00A82316" w:rsidRDefault="00A82316" w:rsidP="00A82316">
      <w:pPr>
        <w:pStyle w:val="BodyText"/>
        <w:tabs>
          <w:tab w:val="left" w:pos="1405"/>
        </w:tabs>
        <w:kinsoku w:val="0"/>
        <w:overflowPunct w:val="0"/>
        <w:autoSpaceDE w:val="0"/>
        <w:autoSpaceDN w:val="0"/>
        <w:adjustRightInd w:val="0"/>
        <w:spacing w:before="1"/>
        <w:ind w:left="1404" w:right="401"/>
      </w:pPr>
    </w:p>
    <w:p w:rsidR="00A82316" w:rsidRDefault="00A82316" w:rsidP="00A82316">
      <w:pPr>
        <w:pStyle w:val="BodyText"/>
        <w:tabs>
          <w:tab w:val="left" w:pos="1405"/>
        </w:tabs>
        <w:kinsoku w:val="0"/>
        <w:overflowPunct w:val="0"/>
        <w:autoSpaceDE w:val="0"/>
        <w:autoSpaceDN w:val="0"/>
        <w:adjustRightInd w:val="0"/>
        <w:spacing w:before="1"/>
        <w:ind w:left="1404" w:right="401"/>
      </w:pPr>
    </w:p>
    <w:p w:rsidR="00A82316" w:rsidRDefault="00A82316" w:rsidP="00A82316"/>
    <w:p w:rsidR="00A82316" w:rsidRPr="00A82316" w:rsidRDefault="00A82316" w:rsidP="00A82316">
      <w:pPr>
        <w:sectPr w:rsidR="00A82316" w:rsidRPr="00A82316">
          <w:headerReference w:type="even" r:id="rId8"/>
          <w:headerReference w:type="default" r:id="rId9"/>
          <w:footerReference w:type="even" r:id="rId10"/>
          <w:footerReference w:type="default" r:id="rId11"/>
          <w:headerReference w:type="first" r:id="rId12"/>
          <w:footerReference w:type="first" r:id="rId13"/>
          <w:pgSz w:w="12240" w:h="15840"/>
          <w:pgMar w:top="860" w:right="900" w:bottom="280" w:left="900" w:header="662" w:footer="0" w:gutter="0"/>
          <w:cols w:space="720"/>
          <w:noEndnote/>
        </w:sectPr>
      </w:pPr>
    </w:p>
    <w:p w:rsidR="00A82316" w:rsidRDefault="00A82316" w:rsidP="00A82316">
      <w:pPr>
        <w:pStyle w:val="BodyText"/>
        <w:kinsoku w:val="0"/>
        <w:overflowPunct w:val="0"/>
        <w:spacing w:before="8"/>
        <w:ind w:left="0"/>
        <w:rPr>
          <w:sz w:val="14"/>
          <w:szCs w:val="14"/>
        </w:rPr>
      </w:pPr>
    </w:p>
    <w:p w:rsidR="00A82316" w:rsidRDefault="00A82316" w:rsidP="00A82316">
      <w:pPr>
        <w:pStyle w:val="BodyText"/>
        <w:numPr>
          <w:ilvl w:val="0"/>
          <w:numId w:val="4"/>
        </w:numPr>
        <w:tabs>
          <w:tab w:val="left" w:pos="824"/>
        </w:tabs>
        <w:kinsoku w:val="0"/>
        <w:overflowPunct w:val="0"/>
        <w:autoSpaceDE w:val="0"/>
        <w:autoSpaceDN w:val="0"/>
        <w:adjustRightInd w:val="0"/>
        <w:spacing w:before="1"/>
        <w:ind w:right="117" w:hanging="719"/>
      </w:pPr>
      <w:r>
        <w:rPr>
          <w:spacing w:val="-1"/>
        </w:rPr>
        <w:t>Open</w:t>
      </w:r>
      <w:r>
        <w:rPr>
          <w:spacing w:val="-5"/>
        </w:rPr>
        <w:t xml:space="preserve"> </w:t>
      </w:r>
      <w:r>
        <w:t>waters</w:t>
      </w:r>
      <w:r>
        <w:rPr>
          <w:spacing w:val="-4"/>
        </w:rPr>
        <w:t xml:space="preserve"> </w:t>
      </w:r>
      <w:r>
        <w:t>of</w:t>
      </w:r>
      <w:r>
        <w:rPr>
          <w:spacing w:val="-4"/>
        </w:rPr>
        <w:t xml:space="preserve"> </w:t>
      </w:r>
      <w:proofErr w:type="spellStart"/>
      <w:r>
        <w:rPr>
          <w:spacing w:val="-1"/>
        </w:rPr>
        <w:t>limans</w:t>
      </w:r>
      <w:proofErr w:type="spellEnd"/>
      <w:r>
        <w:rPr>
          <w:spacing w:val="-4"/>
        </w:rPr>
        <w:t xml:space="preserve"> </w:t>
      </w:r>
      <w:r>
        <w:t>and</w:t>
      </w:r>
      <w:r>
        <w:rPr>
          <w:spacing w:val="-4"/>
        </w:rPr>
        <w:t xml:space="preserve"> </w:t>
      </w:r>
      <w:r>
        <w:t>lakes</w:t>
      </w:r>
      <w:r>
        <w:rPr>
          <w:spacing w:val="-4"/>
        </w:rPr>
        <w:t xml:space="preserve"> </w:t>
      </w:r>
      <w:r>
        <w:t>have</w:t>
      </w:r>
      <w:r>
        <w:rPr>
          <w:spacing w:val="-5"/>
        </w:rPr>
        <w:t xml:space="preserve"> </w:t>
      </w:r>
      <w:r>
        <w:t>a</w:t>
      </w:r>
      <w:r>
        <w:rPr>
          <w:spacing w:val="-4"/>
        </w:rPr>
        <w:t xml:space="preserve"> </w:t>
      </w:r>
      <w:r>
        <w:t>total</w:t>
      </w:r>
      <w:r>
        <w:rPr>
          <w:spacing w:val="-4"/>
        </w:rPr>
        <w:t xml:space="preserve"> </w:t>
      </w:r>
      <w:r>
        <w:rPr>
          <w:spacing w:val="-1"/>
        </w:rPr>
        <w:t>area</w:t>
      </w:r>
      <w:r>
        <w:rPr>
          <w:spacing w:val="-4"/>
        </w:rPr>
        <w:t xml:space="preserve"> </w:t>
      </w:r>
      <w:r>
        <w:t>of</w:t>
      </w:r>
      <w:r>
        <w:rPr>
          <w:spacing w:val="-4"/>
        </w:rPr>
        <w:t xml:space="preserve"> </w:t>
      </w:r>
      <w:r>
        <w:t>38,100</w:t>
      </w:r>
      <w:r>
        <w:rPr>
          <w:spacing w:val="-4"/>
        </w:rPr>
        <w:t xml:space="preserve"> </w:t>
      </w:r>
      <w:r>
        <w:t>ha</w:t>
      </w:r>
      <w:r>
        <w:rPr>
          <w:spacing w:val="-5"/>
        </w:rPr>
        <w:t xml:space="preserve"> </w:t>
      </w:r>
      <w:r>
        <w:rPr>
          <w:spacing w:val="-1"/>
        </w:rPr>
        <w:t>(22.2%)</w:t>
      </w:r>
      <w:r>
        <w:rPr>
          <w:spacing w:val="-4"/>
        </w:rPr>
        <w:t xml:space="preserve"> </w:t>
      </w:r>
      <w:r>
        <w:t>in</w:t>
      </w:r>
      <w:r>
        <w:rPr>
          <w:spacing w:val="-4"/>
        </w:rPr>
        <w:t xml:space="preserve"> </w:t>
      </w:r>
      <w:r>
        <w:t>this</w:t>
      </w:r>
      <w:r>
        <w:rPr>
          <w:spacing w:val="-4"/>
        </w:rPr>
        <w:t xml:space="preserve"> </w:t>
      </w:r>
      <w:r>
        <w:t>group</w:t>
      </w:r>
      <w:r>
        <w:rPr>
          <w:spacing w:val="-4"/>
        </w:rPr>
        <w:t xml:space="preserve"> </w:t>
      </w:r>
      <w:r>
        <w:t>of</w:t>
      </w:r>
      <w:r>
        <w:rPr>
          <w:spacing w:val="-4"/>
        </w:rPr>
        <w:t xml:space="preserve"> </w:t>
      </w:r>
      <w:r>
        <w:t>habitats.</w:t>
      </w:r>
      <w:r>
        <w:rPr>
          <w:spacing w:val="31"/>
          <w:w w:val="99"/>
        </w:rPr>
        <w:t xml:space="preserve"> </w:t>
      </w:r>
      <w:proofErr w:type="spellStart"/>
      <w:r>
        <w:rPr>
          <w:i/>
          <w:iCs/>
        </w:rPr>
        <w:t>Nymphaea</w:t>
      </w:r>
      <w:proofErr w:type="spellEnd"/>
      <w:r>
        <w:rPr>
          <w:i/>
          <w:iCs/>
          <w:spacing w:val="-6"/>
        </w:rPr>
        <w:t xml:space="preserve"> </w:t>
      </w:r>
      <w:proofErr w:type="gramStart"/>
      <w:r>
        <w:rPr>
          <w:i/>
          <w:iCs/>
        </w:rPr>
        <w:t>alba</w:t>
      </w:r>
      <w:proofErr w:type="gramEnd"/>
      <w:r>
        <w:rPr>
          <w:i/>
          <w:iCs/>
          <w:spacing w:val="-5"/>
        </w:rPr>
        <w:t xml:space="preserve"> </w:t>
      </w:r>
      <w:r>
        <w:t>(weight</w:t>
      </w:r>
      <w:r>
        <w:rPr>
          <w:spacing w:val="-5"/>
        </w:rPr>
        <w:t xml:space="preserve"> </w:t>
      </w:r>
      <w:r>
        <w:t>of</w:t>
      </w:r>
      <w:r>
        <w:rPr>
          <w:spacing w:val="-5"/>
        </w:rPr>
        <w:t xml:space="preserve"> </w:t>
      </w:r>
      <w:r>
        <w:t>dry</w:t>
      </w:r>
      <w:r>
        <w:rPr>
          <w:spacing w:val="-3"/>
        </w:rPr>
        <w:t xml:space="preserve"> </w:t>
      </w:r>
      <w:r>
        <w:rPr>
          <w:spacing w:val="-1"/>
        </w:rPr>
        <w:t>matter:</w:t>
      </w:r>
      <w:r>
        <w:rPr>
          <w:spacing w:val="-5"/>
        </w:rPr>
        <w:t xml:space="preserve"> </w:t>
      </w:r>
      <w:r>
        <w:t>38</w:t>
      </w:r>
      <w:r>
        <w:rPr>
          <w:spacing w:val="-5"/>
        </w:rPr>
        <w:t xml:space="preserve"> </w:t>
      </w:r>
      <w:proofErr w:type="spellStart"/>
      <w:r>
        <w:t>centners</w:t>
      </w:r>
      <w:proofErr w:type="spellEnd"/>
      <w:r>
        <w:rPr>
          <w:spacing w:val="-5"/>
        </w:rPr>
        <w:t xml:space="preserve"> </w:t>
      </w:r>
      <w:r>
        <w:t>per</w:t>
      </w:r>
      <w:r>
        <w:rPr>
          <w:spacing w:val="-5"/>
        </w:rPr>
        <w:t xml:space="preserve"> </w:t>
      </w:r>
      <w:r>
        <w:t>ha)</w:t>
      </w:r>
      <w:r>
        <w:rPr>
          <w:spacing w:val="-5"/>
        </w:rPr>
        <w:t xml:space="preserve"> </w:t>
      </w:r>
      <w:r>
        <w:t>and</w:t>
      </w:r>
      <w:r>
        <w:rPr>
          <w:spacing w:val="-6"/>
        </w:rPr>
        <w:t xml:space="preserve"> </w:t>
      </w:r>
      <w:proofErr w:type="spellStart"/>
      <w:r>
        <w:rPr>
          <w:i/>
          <w:iCs/>
        </w:rPr>
        <w:t>Trapa</w:t>
      </w:r>
      <w:proofErr w:type="spellEnd"/>
      <w:r>
        <w:rPr>
          <w:i/>
          <w:iCs/>
          <w:spacing w:val="-6"/>
        </w:rPr>
        <w:t xml:space="preserve"> </w:t>
      </w:r>
      <w:proofErr w:type="spellStart"/>
      <w:r>
        <w:rPr>
          <w:i/>
          <w:iCs/>
        </w:rPr>
        <w:t>natans</w:t>
      </w:r>
      <w:proofErr w:type="spellEnd"/>
      <w:r>
        <w:rPr>
          <w:i/>
          <w:iCs/>
          <w:spacing w:val="-6"/>
        </w:rPr>
        <w:t xml:space="preserve"> </w:t>
      </w:r>
      <w:r>
        <w:t>(80</w:t>
      </w:r>
      <w:r>
        <w:rPr>
          <w:spacing w:val="-5"/>
        </w:rPr>
        <w:t xml:space="preserve"> </w:t>
      </w:r>
      <w:proofErr w:type="spellStart"/>
      <w:r>
        <w:t>centner</w:t>
      </w:r>
      <w:proofErr w:type="spellEnd"/>
      <w:r>
        <w:t>/ha)</w:t>
      </w:r>
      <w:r>
        <w:rPr>
          <w:spacing w:val="-6"/>
        </w:rPr>
        <w:t xml:space="preserve"> </w:t>
      </w:r>
      <w:r>
        <w:t>are</w:t>
      </w:r>
      <w:r>
        <w:rPr>
          <w:spacing w:val="24"/>
          <w:w w:val="99"/>
        </w:rPr>
        <w:t xml:space="preserve"> </w:t>
      </w:r>
      <w:r>
        <w:t>widespread.</w:t>
      </w:r>
      <w:r>
        <w:rPr>
          <w:spacing w:val="-7"/>
        </w:rPr>
        <w:t xml:space="preserve"> </w:t>
      </w:r>
      <w:r>
        <w:t>Shallow</w:t>
      </w:r>
      <w:r>
        <w:rPr>
          <w:spacing w:val="-7"/>
        </w:rPr>
        <w:t xml:space="preserve"> </w:t>
      </w:r>
      <w:r>
        <w:t>areas</w:t>
      </w:r>
      <w:r>
        <w:rPr>
          <w:spacing w:val="-8"/>
        </w:rPr>
        <w:t xml:space="preserve"> </w:t>
      </w:r>
      <w:r>
        <w:t>of</w:t>
      </w:r>
      <w:r>
        <w:rPr>
          <w:spacing w:val="-7"/>
        </w:rPr>
        <w:t xml:space="preserve"> </w:t>
      </w:r>
      <w:proofErr w:type="spellStart"/>
      <w:r>
        <w:rPr>
          <w:spacing w:val="-1"/>
        </w:rPr>
        <w:t>limans</w:t>
      </w:r>
      <w:proofErr w:type="spellEnd"/>
      <w:r>
        <w:rPr>
          <w:spacing w:val="-7"/>
        </w:rPr>
        <w:t xml:space="preserve"> </w:t>
      </w:r>
      <w:r>
        <w:t>are</w:t>
      </w:r>
      <w:r>
        <w:rPr>
          <w:spacing w:val="-8"/>
        </w:rPr>
        <w:t xml:space="preserve"> </w:t>
      </w:r>
      <w:r>
        <w:t>overgrown</w:t>
      </w:r>
      <w:r>
        <w:rPr>
          <w:spacing w:val="-7"/>
        </w:rPr>
        <w:t xml:space="preserve"> </w:t>
      </w:r>
      <w:r>
        <w:t>with</w:t>
      </w:r>
      <w:r>
        <w:rPr>
          <w:spacing w:val="-7"/>
        </w:rPr>
        <w:t xml:space="preserve"> </w:t>
      </w:r>
      <w:r>
        <w:rPr>
          <w:spacing w:val="-1"/>
        </w:rPr>
        <w:t>submerged</w:t>
      </w:r>
      <w:r>
        <w:rPr>
          <w:spacing w:val="-8"/>
        </w:rPr>
        <w:t xml:space="preserve"> </w:t>
      </w:r>
      <w:r>
        <w:t>plants:</w:t>
      </w:r>
      <w:r>
        <w:rPr>
          <w:spacing w:val="-7"/>
        </w:rPr>
        <w:t xml:space="preserve"> </w:t>
      </w:r>
      <w:proofErr w:type="spellStart"/>
      <w:r>
        <w:rPr>
          <w:i/>
          <w:iCs/>
        </w:rPr>
        <w:t>Potamogeton</w:t>
      </w:r>
      <w:proofErr w:type="spellEnd"/>
      <w:r>
        <w:rPr>
          <w:i/>
          <w:iCs/>
          <w:spacing w:val="23"/>
          <w:w w:val="99"/>
        </w:rPr>
        <w:t xml:space="preserve"> </w:t>
      </w:r>
      <w:proofErr w:type="spellStart"/>
      <w:r>
        <w:rPr>
          <w:i/>
          <w:iCs/>
        </w:rPr>
        <w:t>perfoliatus</w:t>
      </w:r>
      <w:proofErr w:type="spellEnd"/>
      <w:r>
        <w:rPr>
          <w:i/>
          <w:iCs/>
          <w:spacing w:val="-8"/>
        </w:rPr>
        <w:t xml:space="preserve"> </w:t>
      </w:r>
      <w:r>
        <w:t>(17.7%</w:t>
      </w:r>
      <w:r>
        <w:rPr>
          <w:spacing w:val="-6"/>
        </w:rPr>
        <w:t xml:space="preserve"> </w:t>
      </w:r>
      <w:r>
        <w:t>of</w:t>
      </w:r>
      <w:r>
        <w:rPr>
          <w:spacing w:val="-6"/>
        </w:rPr>
        <w:t xml:space="preserve"> </w:t>
      </w:r>
      <w:r>
        <w:t>the</w:t>
      </w:r>
      <w:r>
        <w:rPr>
          <w:spacing w:val="-7"/>
        </w:rPr>
        <w:t xml:space="preserve"> </w:t>
      </w:r>
      <w:r>
        <w:t>area,</w:t>
      </w:r>
      <w:r>
        <w:rPr>
          <w:spacing w:val="-6"/>
        </w:rPr>
        <w:t xml:space="preserve"> </w:t>
      </w:r>
      <w:r>
        <w:t>degree</w:t>
      </w:r>
      <w:r>
        <w:rPr>
          <w:spacing w:val="-6"/>
        </w:rPr>
        <w:t xml:space="preserve"> </w:t>
      </w:r>
      <w:r>
        <w:t>of</w:t>
      </w:r>
      <w:r>
        <w:rPr>
          <w:spacing w:val="-7"/>
        </w:rPr>
        <w:t xml:space="preserve"> </w:t>
      </w:r>
      <w:r>
        <w:t>basal</w:t>
      </w:r>
      <w:r>
        <w:rPr>
          <w:spacing w:val="-6"/>
        </w:rPr>
        <w:t xml:space="preserve"> </w:t>
      </w:r>
      <w:r>
        <w:rPr>
          <w:spacing w:val="-1"/>
        </w:rPr>
        <w:t>coverage</w:t>
      </w:r>
      <w:r>
        <w:rPr>
          <w:spacing w:val="-7"/>
        </w:rPr>
        <w:t xml:space="preserve"> </w:t>
      </w:r>
      <w:r>
        <w:t>5-10%,</w:t>
      </w:r>
      <w:r>
        <w:rPr>
          <w:spacing w:val="-6"/>
        </w:rPr>
        <w:t xml:space="preserve"> </w:t>
      </w:r>
      <w:r>
        <w:t>productivity</w:t>
      </w:r>
      <w:r>
        <w:rPr>
          <w:spacing w:val="-4"/>
        </w:rPr>
        <w:t xml:space="preserve"> </w:t>
      </w:r>
      <w:r>
        <w:t>50.1</w:t>
      </w:r>
      <w:r>
        <w:rPr>
          <w:spacing w:val="-7"/>
        </w:rPr>
        <w:t xml:space="preserve"> </w:t>
      </w:r>
      <w:proofErr w:type="spellStart"/>
      <w:r>
        <w:t>centner</w:t>
      </w:r>
      <w:proofErr w:type="spellEnd"/>
      <w:r>
        <w:t>/ha),</w:t>
      </w:r>
      <w:r>
        <w:rPr>
          <w:spacing w:val="27"/>
          <w:w w:val="99"/>
        </w:rPr>
        <w:t xml:space="preserve"> </w:t>
      </w:r>
      <w:proofErr w:type="spellStart"/>
      <w:r>
        <w:rPr>
          <w:i/>
          <w:iCs/>
        </w:rPr>
        <w:t>Potamogeton</w:t>
      </w:r>
      <w:proofErr w:type="spellEnd"/>
      <w:r>
        <w:rPr>
          <w:i/>
          <w:iCs/>
          <w:spacing w:val="-8"/>
        </w:rPr>
        <w:t xml:space="preserve"> </w:t>
      </w:r>
      <w:proofErr w:type="spellStart"/>
      <w:r>
        <w:rPr>
          <w:i/>
          <w:iCs/>
        </w:rPr>
        <w:t>pectinatus</w:t>
      </w:r>
      <w:proofErr w:type="spellEnd"/>
      <w:r>
        <w:rPr>
          <w:i/>
          <w:iCs/>
          <w:spacing w:val="-7"/>
        </w:rPr>
        <w:t xml:space="preserve"> </w:t>
      </w:r>
      <w:r>
        <w:t>(4.8%</w:t>
      </w:r>
      <w:r>
        <w:rPr>
          <w:spacing w:val="-6"/>
        </w:rPr>
        <w:t xml:space="preserve"> </w:t>
      </w:r>
      <w:r>
        <w:t>of</w:t>
      </w:r>
      <w:r>
        <w:rPr>
          <w:spacing w:val="-6"/>
        </w:rPr>
        <w:t xml:space="preserve"> </w:t>
      </w:r>
      <w:r>
        <w:t>the</w:t>
      </w:r>
      <w:r>
        <w:rPr>
          <w:spacing w:val="-7"/>
        </w:rPr>
        <w:t xml:space="preserve"> </w:t>
      </w:r>
      <w:r>
        <w:t>area,</w:t>
      </w:r>
      <w:r>
        <w:rPr>
          <w:spacing w:val="-6"/>
        </w:rPr>
        <w:t xml:space="preserve"> </w:t>
      </w:r>
      <w:r>
        <w:t>degree</w:t>
      </w:r>
      <w:r>
        <w:rPr>
          <w:spacing w:val="-6"/>
        </w:rPr>
        <w:t xml:space="preserve"> </w:t>
      </w:r>
      <w:r>
        <w:t>of</w:t>
      </w:r>
      <w:r>
        <w:rPr>
          <w:spacing w:val="-7"/>
        </w:rPr>
        <w:t xml:space="preserve"> </w:t>
      </w:r>
      <w:r>
        <w:t>basal</w:t>
      </w:r>
      <w:r>
        <w:rPr>
          <w:spacing w:val="-6"/>
        </w:rPr>
        <w:t xml:space="preserve"> </w:t>
      </w:r>
      <w:r>
        <w:t>coverage</w:t>
      </w:r>
      <w:r>
        <w:rPr>
          <w:spacing w:val="-6"/>
        </w:rPr>
        <w:t xml:space="preserve"> </w:t>
      </w:r>
      <w:r>
        <w:t>70-80%,</w:t>
      </w:r>
      <w:r>
        <w:rPr>
          <w:spacing w:val="-6"/>
        </w:rPr>
        <w:t xml:space="preserve"> </w:t>
      </w:r>
      <w:r>
        <w:t>productivity</w:t>
      </w:r>
      <w:r>
        <w:rPr>
          <w:spacing w:val="-5"/>
        </w:rPr>
        <w:t xml:space="preserve"> </w:t>
      </w:r>
      <w:r>
        <w:t>95</w:t>
      </w:r>
      <w:r>
        <w:rPr>
          <w:w w:val="99"/>
        </w:rPr>
        <w:t xml:space="preserve"> </w:t>
      </w:r>
      <w:proofErr w:type="spellStart"/>
      <w:r>
        <w:t>centner</w:t>
      </w:r>
      <w:proofErr w:type="spellEnd"/>
      <w:r>
        <w:t>/ha),</w:t>
      </w:r>
      <w:r>
        <w:rPr>
          <w:spacing w:val="-8"/>
        </w:rPr>
        <w:t xml:space="preserve"> </w:t>
      </w:r>
      <w:proofErr w:type="spellStart"/>
      <w:r>
        <w:rPr>
          <w:i/>
          <w:iCs/>
          <w:spacing w:val="-1"/>
        </w:rPr>
        <w:t>Myriophyllum</w:t>
      </w:r>
      <w:proofErr w:type="spellEnd"/>
      <w:r>
        <w:rPr>
          <w:i/>
          <w:iCs/>
          <w:spacing w:val="-8"/>
        </w:rPr>
        <w:t xml:space="preserve"> </w:t>
      </w:r>
      <w:proofErr w:type="spellStart"/>
      <w:r>
        <w:rPr>
          <w:i/>
          <w:iCs/>
        </w:rPr>
        <w:t>spicatum</w:t>
      </w:r>
      <w:proofErr w:type="spellEnd"/>
      <w:r>
        <w:rPr>
          <w:i/>
          <w:iCs/>
          <w:spacing w:val="-8"/>
        </w:rPr>
        <w:t xml:space="preserve"> </w:t>
      </w:r>
      <w:r>
        <w:t>(2.8%</w:t>
      </w:r>
      <w:r>
        <w:rPr>
          <w:spacing w:val="-8"/>
        </w:rPr>
        <w:t xml:space="preserve"> </w:t>
      </w:r>
      <w:r>
        <w:t>of</w:t>
      </w:r>
      <w:r>
        <w:rPr>
          <w:spacing w:val="-7"/>
        </w:rPr>
        <w:t xml:space="preserve"> </w:t>
      </w:r>
      <w:r>
        <w:t>the</w:t>
      </w:r>
      <w:r>
        <w:rPr>
          <w:spacing w:val="-7"/>
        </w:rPr>
        <w:t xml:space="preserve"> </w:t>
      </w:r>
      <w:r>
        <w:t>area,</w:t>
      </w:r>
      <w:r>
        <w:rPr>
          <w:spacing w:val="-7"/>
        </w:rPr>
        <w:t xml:space="preserve"> </w:t>
      </w:r>
      <w:r>
        <w:t>productivity</w:t>
      </w:r>
      <w:r>
        <w:rPr>
          <w:spacing w:val="-5"/>
        </w:rPr>
        <w:t xml:space="preserve"> </w:t>
      </w:r>
      <w:r>
        <w:t>51</w:t>
      </w:r>
      <w:r>
        <w:rPr>
          <w:spacing w:val="-7"/>
        </w:rPr>
        <w:t xml:space="preserve"> </w:t>
      </w:r>
      <w:proofErr w:type="spellStart"/>
      <w:r>
        <w:t>centner</w:t>
      </w:r>
      <w:proofErr w:type="spellEnd"/>
      <w:r>
        <w:t>/ha)</w:t>
      </w:r>
      <w:r>
        <w:rPr>
          <w:spacing w:val="-8"/>
        </w:rPr>
        <w:t xml:space="preserve"> </w:t>
      </w:r>
      <w:r>
        <w:t>and</w:t>
      </w:r>
      <w:r>
        <w:rPr>
          <w:spacing w:val="22"/>
          <w:w w:val="99"/>
        </w:rPr>
        <w:t xml:space="preserve"> </w:t>
      </w:r>
      <w:proofErr w:type="spellStart"/>
      <w:r>
        <w:rPr>
          <w:i/>
          <w:iCs/>
        </w:rPr>
        <w:t>Ceratophyllum</w:t>
      </w:r>
      <w:proofErr w:type="spellEnd"/>
      <w:r>
        <w:rPr>
          <w:i/>
          <w:iCs/>
          <w:spacing w:val="-7"/>
        </w:rPr>
        <w:t xml:space="preserve"> </w:t>
      </w:r>
      <w:proofErr w:type="spellStart"/>
      <w:r>
        <w:rPr>
          <w:i/>
          <w:iCs/>
        </w:rPr>
        <w:t>demersum</w:t>
      </w:r>
      <w:proofErr w:type="spellEnd"/>
      <w:r>
        <w:rPr>
          <w:i/>
          <w:iCs/>
          <w:spacing w:val="-6"/>
        </w:rPr>
        <w:t xml:space="preserve"> </w:t>
      </w:r>
      <w:r>
        <w:t>(1.8%</w:t>
      </w:r>
      <w:r>
        <w:rPr>
          <w:spacing w:val="-7"/>
        </w:rPr>
        <w:t xml:space="preserve"> </w:t>
      </w:r>
      <w:r>
        <w:t>of</w:t>
      </w:r>
      <w:r>
        <w:rPr>
          <w:spacing w:val="-6"/>
        </w:rPr>
        <w:t xml:space="preserve"> </w:t>
      </w:r>
      <w:r>
        <w:t>the</w:t>
      </w:r>
      <w:r>
        <w:rPr>
          <w:spacing w:val="-6"/>
        </w:rPr>
        <w:t xml:space="preserve"> </w:t>
      </w:r>
      <w:r>
        <w:t>area,</w:t>
      </w:r>
      <w:r>
        <w:rPr>
          <w:spacing w:val="-7"/>
        </w:rPr>
        <w:t xml:space="preserve"> </w:t>
      </w:r>
      <w:r>
        <w:t>degree</w:t>
      </w:r>
      <w:r>
        <w:rPr>
          <w:spacing w:val="-6"/>
        </w:rPr>
        <w:t xml:space="preserve"> </w:t>
      </w:r>
      <w:r>
        <w:t>of</w:t>
      </w:r>
      <w:r>
        <w:rPr>
          <w:spacing w:val="-7"/>
        </w:rPr>
        <w:t xml:space="preserve"> </w:t>
      </w:r>
      <w:r>
        <w:t>basal</w:t>
      </w:r>
      <w:r>
        <w:rPr>
          <w:spacing w:val="-6"/>
        </w:rPr>
        <w:t xml:space="preserve"> </w:t>
      </w:r>
      <w:r>
        <w:t>coverage</w:t>
      </w:r>
      <w:r>
        <w:rPr>
          <w:spacing w:val="-6"/>
        </w:rPr>
        <w:t xml:space="preserve"> </w:t>
      </w:r>
      <w:r>
        <w:t>70-85%,</w:t>
      </w:r>
      <w:r>
        <w:rPr>
          <w:spacing w:val="-7"/>
        </w:rPr>
        <w:t xml:space="preserve"> </w:t>
      </w:r>
      <w:r>
        <w:t>productivity</w:t>
      </w:r>
      <w:r>
        <w:rPr>
          <w:spacing w:val="-4"/>
        </w:rPr>
        <w:t xml:space="preserve"> </w:t>
      </w:r>
      <w:r>
        <w:t>76</w:t>
      </w:r>
      <w:r>
        <w:rPr>
          <w:w w:val="99"/>
        </w:rPr>
        <w:t xml:space="preserve"> </w:t>
      </w:r>
      <w:proofErr w:type="spellStart"/>
      <w:r>
        <w:t>centner</w:t>
      </w:r>
      <w:proofErr w:type="spellEnd"/>
      <w:r>
        <w:t>/ha).</w:t>
      </w:r>
      <w:r>
        <w:rPr>
          <w:spacing w:val="-7"/>
        </w:rPr>
        <w:t xml:space="preserve"> </w:t>
      </w:r>
      <w:r>
        <w:t>At</w:t>
      </w:r>
      <w:r>
        <w:rPr>
          <w:spacing w:val="-6"/>
        </w:rPr>
        <w:t xml:space="preserve"> </w:t>
      </w:r>
      <w:r>
        <w:t>other</w:t>
      </w:r>
      <w:r>
        <w:rPr>
          <w:spacing w:val="-6"/>
        </w:rPr>
        <w:t xml:space="preserve"> </w:t>
      </w:r>
      <w:r>
        <w:t>sites</w:t>
      </w:r>
      <w:r>
        <w:rPr>
          <w:spacing w:val="-6"/>
        </w:rPr>
        <w:t xml:space="preserve"> </w:t>
      </w:r>
      <w:r>
        <w:t>of</w:t>
      </w:r>
      <w:r>
        <w:rPr>
          <w:spacing w:val="-5"/>
        </w:rPr>
        <w:t xml:space="preserve"> </w:t>
      </w:r>
      <w:r>
        <w:t>the</w:t>
      </w:r>
      <w:r>
        <w:rPr>
          <w:spacing w:val="-6"/>
        </w:rPr>
        <w:t xml:space="preserve"> </w:t>
      </w:r>
      <w:r>
        <w:t>open</w:t>
      </w:r>
      <w:r>
        <w:rPr>
          <w:spacing w:val="-6"/>
        </w:rPr>
        <w:t xml:space="preserve"> </w:t>
      </w:r>
      <w:r>
        <w:rPr>
          <w:spacing w:val="-1"/>
        </w:rPr>
        <w:t>freshwater</w:t>
      </w:r>
      <w:r>
        <w:rPr>
          <w:spacing w:val="-6"/>
        </w:rPr>
        <w:t xml:space="preserve"> </w:t>
      </w:r>
      <w:r>
        <w:t>area,</w:t>
      </w:r>
      <w:r>
        <w:rPr>
          <w:spacing w:val="-6"/>
        </w:rPr>
        <w:t xml:space="preserve"> </w:t>
      </w:r>
      <w:r>
        <w:t>associations</w:t>
      </w:r>
      <w:r>
        <w:rPr>
          <w:spacing w:val="-7"/>
        </w:rPr>
        <w:t xml:space="preserve"> </w:t>
      </w:r>
      <w:r>
        <w:t>of</w:t>
      </w:r>
      <w:r>
        <w:rPr>
          <w:spacing w:val="-5"/>
        </w:rPr>
        <w:t xml:space="preserve"> </w:t>
      </w:r>
      <w:r>
        <w:rPr>
          <w:spacing w:val="-1"/>
        </w:rPr>
        <w:t>submerged</w:t>
      </w:r>
      <w:r>
        <w:rPr>
          <w:spacing w:val="-6"/>
        </w:rPr>
        <w:t xml:space="preserve"> </w:t>
      </w:r>
      <w:r>
        <w:t>and</w:t>
      </w:r>
      <w:r>
        <w:rPr>
          <w:spacing w:val="-6"/>
        </w:rPr>
        <w:t xml:space="preserve"> </w:t>
      </w:r>
      <w:r>
        <w:t>floating</w:t>
      </w:r>
      <w:r>
        <w:rPr>
          <w:spacing w:val="31"/>
          <w:w w:val="99"/>
        </w:rPr>
        <w:t xml:space="preserve"> </w:t>
      </w:r>
      <w:r>
        <w:t>plant</w:t>
      </w:r>
      <w:r>
        <w:rPr>
          <w:spacing w:val="-7"/>
        </w:rPr>
        <w:t xml:space="preserve"> </w:t>
      </w:r>
      <w:r>
        <w:t>species</w:t>
      </w:r>
      <w:r>
        <w:rPr>
          <w:spacing w:val="-7"/>
        </w:rPr>
        <w:t xml:space="preserve"> </w:t>
      </w:r>
      <w:r>
        <w:t>are</w:t>
      </w:r>
      <w:r>
        <w:rPr>
          <w:spacing w:val="-6"/>
        </w:rPr>
        <w:t xml:space="preserve"> </w:t>
      </w:r>
      <w:r>
        <w:t>found</w:t>
      </w:r>
      <w:r>
        <w:rPr>
          <w:spacing w:val="-7"/>
        </w:rPr>
        <w:t xml:space="preserve"> </w:t>
      </w:r>
      <w:r>
        <w:t>in</w:t>
      </w:r>
      <w:r>
        <w:rPr>
          <w:spacing w:val="-7"/>
        </w:rPr>
        <w:t xml:space="preserve"> </w:t>
      </w:r>
      <w:r>
        <w:t>the</w:t>
      </w:r>
      <w:r>
        <w:rPr>
          <w:spacing w:val="-6"/>
        </w:rPr>
        <w:t xml:space="preserve"> </w:t>
      </w:r>
      <w:r>
        <w:t>following</w:t>
      </w:r>
      <w:r>
        <w:rPr>
          <w:spacing w:val="-7"/>
        </w:rPr>
        <w:t xml:space="preserve"> </w:t>
      </w:r>
      <w:r>
        <w:rPr>
          <w:spacing w:val="-1"/>
        </w:rPr>
        <w:t>compositions:</w:t>
      </w:r>
      <w:r>
        <w:rPr>
          <w:spacing w:val="-6"/>
        </w:rPr>
        <w:t xml:space="preserve"> </w:t>
      </w:r>
      <w:proofErr w:type="spellStart"/>
      <w:r>
        <w:rPr>
          <w:i/>
          <w:iCs/>
        </w:rPr>
        <w:t>Stratiotes</w:t>
      </w:r>
      <w:proofErr w:type="spellEnd"/>
      <w:r>
        <w:rPr>
          <w:i/>
          <w:iCs/>
          <w:spacing w:val="-7"/>
        </w:rPr>
        <w:t xml:space="preserve"> </w:t>
      </w:r>
      <w:proofErr w:type="spellStart"/>
      <w:r>
        <w:rPr>
          <w:i/>
          <w:iCs/>
        </w:rPr>
        <w:t>aloides</w:t>
      </w:r>
      <w:proofErr w:type="spellEnd"/>
      <w:r>
        <w:rPr>
          <w:i/>
          <w:iCs/>
          <w:spacing w:val="-7"/>
        </w:rPr>
        <w:t xml:space="preserve"> </w:t>
      </w:r>
      <w:r>
        <w:t>with</w:t>
      </w:r>
      <w:r>
        <w:rPr>
          <w:spacing w:val="-6"/>
        </w:rPr>
        <w:t xml:space="preserve"> </w:t>
      </w:r>
      <w:proofErr w:type="spellStart"/>
      <w:r>
        <w:rPr>
          <w:i/>
          <w:iCs/>
        </w:rPr>
        <w:t>Nymphaea</w:t>
      </w:r>
      <w:proofErr w:type="spellEnd"/>
      <w:r>
        <w:rPr>
          <w:i/>
          <w:iCs/>
        </w:rPr>
        <w:t>;</w:t>
      </w:r>
      <w:r>
        <w:rPr>
          <w:i/>
          <w:iCs/>
          <w:spacing w:val="22"/>
          <w:w w:val="99"/>
        </w:rPr>
        <w:t xml:space="preserve"> </w:t>
      </w:r>
      <w:proofErr w:type="spellStart"/>
      <w:r>
        <w:rPr>
          <w:i/>
          <w:iCs/>
        </w:rPr>
        <w:t>Ceratophyllum</w:t>
      </w:r>
      <w:proofErr w:type="spellEnd"/>
      <w:r>
        <w:rPr>
          <w:i/>
          <w:iCs/>
          <w:spacing w:val="-10"/>
        </w:rPr>
        <w:t xml:space="preserve"> </w:t>
      </w:r>
      <w:r>
        <w:t>with</w:t>
      </w:r>
      <w:r>
        <w:rPr>
          <w:spacing w:val="-9"/>
        </w:rPr>
        <w:t xml:space="preserve"> </w:t>
      </w:r>
      <w:proofErr w:type="spellStart"/>
      <w:r>
        <w:rPr>
          <w:i/>
          <w:iCs/>
        </w:rPr>
        <w:t>Chara</w:t>
      </w:r>
      <w:proofErr w:type="spellEnd"/>
      <w:r>
        <w:rPr>
          <w:i/>
          <w:iCs/>
        </w:rPr>
        <w:t>;</w:t>
      </w:r>
      <w:r>
        <w:rPr>
          <w:i/>
          <w:iCs/>
          <w:spacing w:val="-9"/>
        </w:rPr>
        <w:t xml:space="preserve"> </w:t>
      </w:r>
      <w:proofErr w:type="spellStart"/>
      <w:r>
        <w:rPr>
          <w:i/>
          <w:iCs/>
        </w:rPr>
        <w:t>Potamogeton</w:t>
      </w:r>
      <w:proofErr w:type="spellEnd"/>
      <w:r>
        <w:rPr>
          <w:i/>
          <w:iCs/>
          <w:spacing w:val="-10"/>
        </w:rPr>
        <w:t xml:space="preserve"> </w:t>
      </w:r>
      <w:proofErr w:type="spellStart"/>
      <w:r>
        <w:rPr>
          <w:i/>
          <w:iCs/>
        </w:rPr>
        <w:t>perfoliatus</w:t>
      </w:r>
      <w:proofErr w:type="spellEnd"/>
      <w:r>
        <w:rPr>
          <w:i/>
          <w:iCs/>
          <w:spacing w:val="-10"/>
        </w:rPr>
        <w:t xml:space="preserve"> </w:t>
      </w:r>
      <w:r>
        <w:t>and</w:t>
      </w:r>
      <w:r>
        <w:rPr>
          <w:spacing w:val="-9"/>
        </w:rPr>
        <w:t xml:space="preserve"> </w:t>
      </w:r>
      <w:proofErr w:type="spellStart"/>
      <w:r>
        <w:rPr>
          <w:i/>
          <w:iCs/>
        </w:rPr>
        <w:t>Potamogeton</w:t>
      </w:r>
      <w:proofErr w:type="spellEnd"/>
      <w:r>
        <w:rPr>
          <w:i/>
          <w:iCs/>
          <w:spacing w:val="-10"/>
        </w:rPr>
        <w:t xml:space="preserve"> </w:t>
      </w:r>
      <w:proofErr w:type="spellStart"/>
      <w:r>
        <w:rPr>
          <w:i/>
          <w:iCs/>
          <w:spacing w:val="-1"/>
        </w:rPr>
        <w:t>crispus</w:t>
      </w:r>
      <w:proofErr w:type="spellEnd"/>
      <w:r>
        <w:rPr>
          <w:spacing w:val="-1"/>
        </w:rPr>
        <w:t>.</w:t>
      </w:r>
      <w:r>
        <w:rPr>
          <w:spacing w:val="-9"/>
        </w:rPr>
        <w:t xml:space="preserve"> </w:t>
      </w:r>
      <w:proofErr w:type="spellStart"/>
      <w:r>
        <w:rPr>
          <w:i/>
          <w:iCs/>
        </w:rPr>
        <w:t>Stratiotes</w:t>
      </w:r>
      <w:proofErr w:type="spellEnd"/>
      <w:r>
        <w:rPr>
          <w:i/>
          <w:iCs/>
          <w:spacing w:val="-9"/>
        </w:rPr>
        <w:t xml:space="preserve"> </w:t>
      </w:r>
      <w:proofErr w:type="spellStart"/>
      <w:r>
        <w:rPr>
          <w:i/>
          <w:iCs/>
        </w:rPr>
        <w:t>aloides</w:t>
      </w:r>
      <w:proofErr w:type="spellEnd"/>
      <w:r>
        <w:rPr>
          <w:i/>
          <w:iCs/>
          <w:spacing w:val="26"/>
          <w:w w:val="99"/>
        </w:rPr>
        <w:t xml:space="preserve"> </w:t>
      </w:r>
      <w:r>
        <w:rPr>
          <w:spacing w:val="-1"/>
        </w:rPr>
        <w:t>forms</w:t>
      </w:r>
      <w:r>
        <w:rPr>
          <w:spacing w:val="-7"/>
        </w:rPr>
        <w:t xml:space="preserve"> </w:t>
      </w:r>
      <w:r>
        <w:rPr>
          <w:spacing w:val="-1"/>
        </w:rPr>
        <w:t>homogeneous</w:t>
      </w:r>
      <w:r>
        <w:rPr>
          <w:spacing w:val="-7"/>
        </w:rPr>
        <w:t xml:space="preserve"> </w:t>
      </w:r>
      <w:r>
        <w:t>coverage</w:t>
      </w:r>
      <w:r>
        <w:rPr>
          <w:spacing w:val="-7"/>
        </w:rPr>
        <w:t xml:space="preserve"> </w:t>
      </w:r>
      <w:r>
        <w:rPr>
          <w:spacing w:val="-1"/>
        </w:rPr>
        <w:t>sometimes</w:t>
      </w:r>
      <w:r>
        <w:rPr>
          <w:spacing w:val="-7"/>
        </w:rPr>
        <w:t xml:space="preserve"> </w:t>
      </w:r>
      <w:r>
        <w:t>over</w:t>
      </w:r>
      <w:r>
        <w:rPr>
          <w:spacing w:val="-7"/>
        </w:rPr>
        <w:t xml:space="preserve"> </w:t>
      </w:r>
      <w:r>
        <w:t>the</w:t>
      </w:r>
      <w:r>
        <w:rPr>
          <w:spacing w:val="-7"/>
        </w:rPr>
        <w:t xml:space="preserve"> </w:t>
      </w:r>
      <w:r>
        <w:t>whole</w:t>
      </w:r>
      <w:r>
        <w:rPr>
          <w:spacing w:val="-7"/>
        </w:rPr>
        <w:t xml:space="preserve"> </w:t>
      </w:r>
      <w:r>
        <w:t>water</w:t>
      </w:r>
      <w:r>
        <w:rPr>
          <w:spacing w:val="-7"/>
        </w:rPr>
        <w:t xml:space="preserve"> </w:t>
      </w:r>
      <w:r>
        <w:t>body.</w:t>
      </w:r>
      <w:r>
        <w:rPr>
          <w:spacing w:val="-7"/>
        </w:rPr>
        <w:t xml:space="preserve"> </w:t>
      </w:r>
      <w:proofErr w:type="spellStart"/>
      <w:r>
        <w:rPr>
          <w:i/>
          <w:iCs/>
        </w:rPr>
        <w:t>Vallisneria</w:t>
      </w:r>
      <w:proofErr w:type="spellEnd"/>
      <w:r>
        <w:rPr>
          <w:i/>
          <w:iCs/>
          <w:spacing w:val="-8"/>
        </w:rPr>
        <w:t xml:space="preserve"> </w:t>
      </w:r>
      <w:proofErr w:type="spellStart"/>
      <w:r>
        <w:rPr>
          <w:i/>
          <w:iCs/>
        </w:rPr>
        <w:t>spiralis</w:t>
      </w:r>
      <w:proofErr w:type="spellEnd"/>
      <w:r>
        <w:rPr>
          <w:i/>
          <w:iCs/>
          <w:spacing w:val="-8"/>
        </w:rPr>
        <w:t xml:space="preserve"> </w:t>
      </w:r>
      <w:r>
        <w:rPr>
          <w:spacing w:val="-1"/>
        </w:rPr>
        <w:t>also</w:t>
      </w:r>
      <w:r>
        <w:rPr>
          <w:spacing w:val="34"/>
          <w:w w:val="99"/>
        </w:rPr>
        <w:t xml:space="preserve"> </w:t>
      </w:r>
      <w:r>
        <w:rPr>
          <w:spacing w:val="-1"/>
        </w:rPr>
        <w:t>forms</w:t>
      </w:r>
      <w:r>
        <w:rPr>
          <w:spacing w:val="-6"/>
        </w:rPr>
        <w:t xml:space="preserve"> </w:t>
      </w:r>
      <w:r>
        <w:t>pure</w:t>
      </w:r>
      <w:r>
        <w:rPr>
          <w:spacing w:val="-6"/>
        </w:rPr>
        <w:t xml:space="preserve"> </w:t>
      </w:r>
      <w:r>
        <w:t>subaqueous</w:t>
      </w:r>
      <w:r>
        <w:rPr>
          <w:spacing w:val="-6"/>
        </w:rPr>
        <w:t xml:space="preserve"> </w:t>
      </w:r>
      <w:r>
        <w:rPr>
          <w:spacing w:val="-1"/>
        </w:rPr>
        <w:t>meadows</w:t>
      </w:r>
      <w:r>
        <w:rPr>
          <w:spacing w:val="-6"/>
        </w:rPr>
        <w:t xml:space="preserve"> </w:t>
      </w:r>
      <w:r>
        <w:t>with</w:t>
      </w:r>
      <w:r>
        <w:rPr>
          <w:spacing w:val="-5"/>
        </w:rPr>
        <w:t xml:space="preserve"> </w:t>
      </w:r>
      <w:r>
        <w:t>the</w:t>
      </w:r>
      <w:r>
        <w:rPr>
          <w:spacing w:val="-6"/>
        </w:rPr>
        <w:t xml:space="preserve"> </w:t>
      </w:r>
      <w:r>
        <w:t>degree</w:t>
      </w:r>
      <w:r>
        <w:rPr>
          <w:spacing w:val="-6"/>
        </w:rPr>
        <w:t xml:space="preserve"> </w:t>
      </w:r>
      <w:r>
        <w:t>of</w:t>
      </w:r>
      <w:r>
        <w:rPr>
          <w:spacing w:val="-6"/>
        </w:rPr>
        <w:t xml:space="preserve"> </w:t>
      </w:r>
      <w:r>
        <w:t>coverage</w:t>
      </w:r>
      <w:r>
        <w:rPr>
          <w:spacing w:val="-6"/>
        </w:rPr>
        <w:t xml:space="preserve"> </w:t>
      </w:r>
      <w:r>
        <w:t>of</w:t>
      </w:r>
      <w:r>
        <w:rPr>
          <w:spacing w:val="-6"/>
        </w:rPr>
        <w:t xml:space="preserve"> </w:t>
      </w:r>
      <w:r>
        <w:rPr>
          <w:spacing w:val="-1"/>
        </w:rPr>
        <w:t>60-80%.</w:t>
      </w:r>
      <w:r>
        <w:rPr>
          <w:spacing w:val="-6"/>
        </w:rPr>
        <w:t xml:space="preserve"> </w:t>
      </w:r>
      <w:proofErr w:type="spellStart"/>
      <w:r>
        <w:rPr>
          <w:i/>
          <w:iCs/>
        </w:rPr>
        <w:t>Nelumbo</w:t>
      </w:r>
      <w:proofErr w:type="spellEnd"/>
      <w:r>
        <w:rPr>
          <w:i/>
          <w:iCs/>
          <w:spacing w:val="-6"/>
        </w:rPr>
        <w:t xml:space="preserve"> </w:t>
      </w:r>
      <w:proofErr w:type="spellStart"/>
      <w:r>
        <w:rPr>
          <w:i/>
          <w:iCs/>
        </w:rPr>
        <w:t>nuciferum</w:t>
      </w:r>
      <w:proofErr w:type="spellEnd"/>
      <w:r>
        <w:rPr>
          <w:i/>
          <w:iCs/>
          <w:spacing w:val="-7"/>
        </w:rPr>
        <w:t xml:space="preserve"> </w:t>
      </w:r>
      <w:r>
        <w:t>is</w:t>
      </w:r>
      <w:r>
        <w:rPr>
          <w:spacing w:val="29"/>
          <w:w w:val="99"/>
        </w:rPr>
        <w:t xml:space="preserve"> </w:t>
      </w:r>
      <w:r>
        <w:t>less</w:t>
      </w:r>
      <w:r>
        <w:rPr>
          <w:spacing w:val="-10"/>
        </w:rPr>
        <w:t xml:space="preserve"> </w:t>
      </w:r>
      <w:r>
        <w:t>abundant.</w:t>
      </w:r>
      <w:r>
        <w:rPr>
          <w:spacing w:val="-9"/>
        </w:rPr>
        <w:t xml:space="preserve"> </w:t>
      </w:r>
      <w:proofErr w:type="spellStart"/>
      <w:r>
        <w:rPr>
          <w:i/>
          <w:iCs/>
        </w:rPr>
        <w:t>Nymphoides</w:t>
      </w:r>
      <w:proofErr w:type="spellEnd"/>
      <w:r>
        <w:rPr>
          <w:i/>
          <w:iCs/>
          <w:spacing w:val="-10"/>
        </w:rPr>
        <w:t xml:space="preserve"> </w:t>
      </w:r>
      <w:proofErr w:type="spellStart"/>
      <w:r>
        <w:rPr>
          <w:i/>
          <w:iCs/>
        </w:rPr>
        <w:t>peltatum</w:t>
      </w:r>
      <w:proofErr w:type="spellEnd"/>
      <w:r>
        <w:rPr>
          <w:i/>
          <w:iCs/>
          <w:spacing w:val="-10"/>
        </w:rPr>
        <w:t xml:space="preserve"> </w:t>
      </w:r>
      <w:r>
        <w:t>occurs</w:t>
      </w:r>
      <w:r>
        <w:rPr>
          <w:spacing w:val="-9"/>
        </w:rPr>
        <w:t xml:space="preserve"> </w:t>
      </w:r>
      <w:r>
        <w:t>sporadically.</w:t>
      </w:r>
    </w:p>
    <w:p w:rsidR="00A82316" w:rsidRDefault="00A82316" w:rsidP="00A82316">
      <w:pPr>
        <w:pStyle w:val="BodyText"/>
        <w:kinsoku w:val="0"/>
        <w:overflowPunct w:val="0"/>
        <w:spacing w:before="3"/>
        <w:ind w:left="0"/>
      </w:pPr>
    </w:p>
    <w:p w:rsidR="00A82316" w:rsidRDefault="00A82316" w:rsidP="00A82316">
      <w:pPr>
        <w:pStyle w:val="BodyText"/>
        <w:kinsoku w:val="0"/>
        <w:overflowPunct w:val="0"/>
        <w:ind w:left="104"/>
      </w:pPr>
      <w:r>
        <w:rPr>
          <w:spacing w:val="-1"/>
          <w:u w:val="single"/>
        </w:rPr>
        <w:t>Intermediate</w:t>
      </w:r>
      <w:r>
        <w:rPr>
          <w:spacing w:val="-7"/>
          <w:u w:val="single"/>
        </w:rPr>
        <w:t xml:space="preserve"> </w:t>
      </w:r>
      <w:r>
        <w:rPr>
          <w:u w:val="single"/>
        </w:rPr>
        <w:t>or</w:t>
      </w:r>
      <w:r>
        <w:rPr>
          <w:spacing w:val="-7"/>
          <w:u w:val="single"/>
        </w:rPr>
        <w:t xml:space="preserve"> </w:t>
      </w:r>
      <w:r>
        <w:rPr>
          <w:u w:val="single"/>
        </w:rPr>
        <w:t>barrier</w:t>
      </w:r>
      <w:r>
        <w:rPr>
          <w:spacing w:val="-7"/>
          <w:u w:val="single"/>
        </w:rPr>
        <w:t xml:space="preserve"> </w:t>
      </w:r>
      <w:r>
        <w:rPr>
          <w:u w:val="single"/>
        </w:rPr>
        <w:t>type</w:t>
      </w:r>
      <w:r>
        <w:rPr>
          <w:spacing w:val="-8"/>
          <w:u w:val="single"/>
        </w:rPr>
        <w:t xml:space="preserve"> </w:t>
      </w:r>
      <w:r>
        <w:rPr>
          <w:u w:val="single"/>
        </w:rPr>
        <w:t>of</w:t>
      </w:r>
      <w:r>
        <w:rPr>
          <w:spacing w:val="-7"/>
          <w:u w:val="single"/>
        </w:rPr>
        <w:t xml:space="preserve"> </w:t>
      </w:r>
      <w:r>
        <w:rPr>
          <w:u w:val="single"/>
        </w:rPr>
        <w:t>wetlands:</w:t>
      </w:r>
      <w:r>
        <w:rPr>
          <w:spacing w:val="-6"/>
          <w:u w:val="single"/>
        </w:rPr>
        <w:t xml:space="preserve"> </w:t>
      </w:r>
      <w:r>
        <w:rPr>
          <w:u w:val="single"/>
        </w:rPr>
        <w:t>brackish</w:t>
      </w:r>
      <w:r>
        <w:rPr>
          <w:spacing w:val="-7"/>
          <w:u w:val="single"/>
        </w:rPr>
        <w:t xml:space="preserve"> </w:t>
      </w:r>
      <w:r>
        <w:rPr>
          <w:u w:val="single"/>
        </w:rPr>
        <w:t>water</w:t>
      </w:r>
      <w:r>
        <w:rPr>
          <w:spacing w:val="-7"/>
          <w:u w:val="single"/>
        </w:rPr>
        <w:t xml:space="preserve"> </w:t>
      </w:r>
      <w:r>
        <w:rPr>
          <w:u w:val="single"/>
        </w:rPr>
        <w:t>bodies</w:t>
      </w:r>
    </w:p>
    <w:p w:rsidR="00A82316" w:rsidRDefault="00A82316" w:rsidP="00A82316">
      <w:pPr>
        <w:pStyle w:val="BodyText"/>
        <w:kinsoku w:val="0"/>
        <w:overflowPunct w:val="0"/>
        <w:spacing w:before="1"/>
        <w:ind w:left="104" w:right="254"/>
      </w:pPr>
      <w:r>
        <w:t>These</w:t>
      </w:r>
      <w:r>
        <w:rPr>
          <w:spacing w:val="-5"/>
        </w:rPr>
        <w:t xml:space="preserve"> </w:t>
      </w:r>
      <w:r>
        <w:t>cover</w:t>
      </w:r>
      <w:r>
        <w:rPr>
          <w:spacing w:val="-5"/>
        </w:rPr>
        <w:t xml:space="preserve"> </w:t>
      </w:r>
      <w:r>
        <w:t>48,600</w:t>
      </w:r>
      <w:r>
        <w:rPr>
          <w:spacing w:val="-5"/>
        </w:rPr>
        <w:t xml:space="preserve"> </w:t>
      </w:r>
      <w:r>
        <w:t>ha</w:t>
      </w:r>
      <w:r>
        <w:rPr>
          <w:spacing w:val="-5"/>
        </w:rPr>
        <w:t xml:space="preserve"> </w:t>
      </w:r>
      <w:r>
        <w:t>(28.1%).</w:t>
      </w:r>
      <w:r>
        <w:rPr>
          <w:spacing w:val="-5"/>
        </w:rPr>
        <w:t xml:space="preserve"> </w:t>
      </w:r>
      <w:r>
        <w:t>The</w:t>
      </w:r>
      <w:r>
        <w:rPr>
          <w:spacing w:val="-5"/>
        </w:rPr>
        <w:t xml:space="preserve"> </w:t>
      </w:r>
      <w:r>
        <w:t>wetlands</w:t>
      </w:r>
      <w:r>
        <w:rPr>
          <w:spacing w:val="-4"/>
        </w:rPr>
        <w:t xml:space="preserve"> </w:t>
      </w:r>
      <w:r>
        <w:t>are</w:t>
      </w:r>
      <w:r>
        <w:rPr>
          <w:spacing w:val="-5"/>
        </w:rPr>
        <w:t xml:space="preserve"> </w:t>
      </w:r>
      <w:r>
        <w:t>fed</w:t>
      </w:r>
      <w:r>
        <w:rPr>
          <w:spacing w:val="-5"/>
        </w:rPr>
        <w:t xml:space="preserve"> </w:t>
      </w:r>
      <w:r>
        <w:rPr>
          <w:spacing w:val="-1"/>
        </w:rPr>
        <w:t>mainly</w:t>
      </w:r>
      <w:r>
        <w:rPr>
          <w:spacing w:val="-3"/>
        </w:rPr>
        <w:t xml:space="preserve"> </w:t>
      </w:r>
      <w:r>
        <w:t>by</w:t>
      </w:r>
      <w:r>
        <w:rPr>
          <w:spacing w:val="-4"/>
        </w:rPr>
        <w:t xml:space="preserve"> </w:t>
      </w:r>
      <w:r>
        <w:t>fresh</w:t>
      </w:r>
      <w:r>
        <w:rPr>
          <w:spacing w:val="-5"/>
        </w:rPr>
        <w:t xml:space="preserve"> </w:t>
      </w:r>
      <w:r>
        <w:t>waters</w:t>
      </w:r>
      <w:r>
        <w:rPr>
          <w:spacing w:val="-4"/>
        </w:rPr>
        <w:t xml:space="preserve"> </w:t>
      </w:r>
      <w:r>
        <w:t>(70%),</w:t>
      </w:r>
      <w:r>
        <w:rPr>
          <w:spacing w:val="-5"/>
        </w:rPr>
        <w:t xml:space="preserve"> </w:t>
      </w:r>
      <w:r>
        <w:t>but</w:t>
      </w:r>
      <w:r>
        <w:rPr>
          <w:spacing w:val="-5"/>
        </w:rPr>
        <w:t xml:space="preserve"> </w:t>
      </w:r>
      <w:r>
        <w:t>also</w:t>
      </w:r>
      <w:r>
        <w:rPr>
          <w:spacing w:val="-5"/>
        </w:rPr>
        <w:t xml:space="preserve"> </w:t>
      </w:r>
      <w:r>
        <w:t>receive</w:t>
      </w:r>
      <w:r>
        <w:rPr>
          <w:spacing w:val="23"/>
          <w:w w:val="99"/>
        </w:rPr>
        <w:t xml:space="preserve"> </w:t>
      </w:r>
      <w:r>
        <w:t>water</w:t>
      </w:r>
      <w:r>
        <w:rPr>
          <w:spacing w:val="-6"/>
        </w:rPr>
        <w:t xml:space="preserve"> </w:t>
      </w:r>
      <w:r>
        <w:t>from</w:t>
      </w:r>
      <w:r>
        <w:rPr>
          <w:spacing w:val="-6"/>
        </w:rPr>
        <w:t xml:space="preserve"> </w:t>
      </w:r>
      <w:r>
        <w:t>the</w:t>
      </w:r>
      <w:r>
        <w:rPr>
          <w:spacing w:val="-5"/>
        </w:rPr>
        <w:t xml:space="preserve"> </w:t>
      </w:r>
      <w:r>
        <w:t>sea</w:t>
      </w:r>
      <w:r>
        <w:rPr>
          <w:spacing w:val="-5"/>
        </w:rPr>
        <w:t xml:space="preserve"> </w:t>
      </w:r>
      <w:r>
        <w:t>and</w:t>
      </w:r>
      <w:r>
        <w:rPr>
          <w:spacing w:val="45"/>
        </w:rPr>
        <w:t xml:space="preserve"> </w:t>
      </w:r>
      <w:r>
        <w:t>other</w:t>
      </w:r>
      <w:r>
        <w:rPr>
          <w:spacing w:val="-5"/>
        </w:rPr>
        <w:t xml:space="preserve"> </w:t>
      </w:r>
      <w:r>
        <w:t>saline</w:t>
      </w:r>
      <w:r>
        <w:rPr>
          <w:spacing w:val="-6"/>
        </w:rPr>
        <w:t xml:space="preserve"> </w:t>
      </w:r>
      <w:r>
        <w:t>sources.</w:t>
      </w:r>
      <w:r>
        <w:rPr>
          <w:spacing w:val="-5"/>
        </w:rPr>
        <w:t xml:space="preserve"> </w:t>
      </w:r>
      <w:r>
        <w:t>The</w:t>
      </w:r>
      <w:r>
        <w:rPr>
          <w:spacing w:val="-5"/>
        </w:rPr>
        <w:t xml:space="preserve"> </w:t>
      </w:r>
      <w:r>
        <w:t>following</w:t>
      </w:r>
      <w:r>
        <w:rPr>
          <w:spacing w:val="-5"/>
        </w:rPr>
        <w:t xml:space="preserve"> </w:t>
      </w:r>
      <w:r>
        <w:t>habitat</w:t>
      </w:r>
      <w:r>
        <w:rPr>
          <w:spacing w:val="-5"/>
        </w:rPr>
        <w:t xml:space="preserve"> </w:t>
      </w:r>
      <w:r>
        <w:t>types</w:t>
      </w:r>
      <w:r>
        <w:rPr>
          <w:spacing w:val="-5"/>
        </w:rPr>
        <w:t xml:space="preserve"> </w:t>
      </w:r>
      <w:r>
        <w:t>are</w:t>
      </w:r>
      <w:r>
        <w:rPr>
          <w:spacing w:val="-5"/>
        </w:rPr>
        <w:t xml:space="preserve"> </w:t>
      </w:r>
      <w:r>
        <w:t>recognized:</w:t>
      </w:r>
    </w:p>
    <w:p w:rsidR="00A82316" w:rsidRDefault="00A82316" w:rsidP="00A82316">
      <w:pPr>
        <w:pStyle w:val="BodyText"/>
        <w:numPr>
          <w:ilvl w:val="0"/>
          <w:numId w:val="4"/>
        </w:numPr>
        <w:tabs>
          <w:tab w:val="left" w:pos="825"/>
        </w:tabs>
        <w:kinsoku w:val="0"/>
        <w:overflowPunct w:val="0"/>
        <w:autoSpaceDE w:val="0"/>
        <w:autoSpaceDN w:val="0"/>
        <w:adjustRightInd w:val="0"/>
        <w:spacing w:before="1"/>
        <w:ind w:right="254" w:hanging="719"/>
      </w:pPr>
      <w:r>
        <w:t>Terrestrial</w:t>
      </w:r>
      <w:r>
        <w:rPr>
          <w:spacing w:val="-7"/>
        </w:rPr>
        <w:t xml:space="preserve"> </w:t>
      </w:r>
      <w:r>
        <w:t>habitats</w:t>
      </w:r>
      <w:r>
        <w:rPr>
          <w:spacing w:val="-6"/>
        </w:rPr>
        <w:t xml:space="preserve"> </w:t>
      </w:r>
      <w:r>
        <w:t>(ridges,</w:t>
      </w:r>
      <w:r>
        <w:rPr>
          <w:spacing w:val="-6"/>
        </w:rPr>
        <w:t xml:space="preserve"> </w:t>
      </w:r>
      <w:r>
        <w:t>levees</w:t>
      </w:r>
      <w:r>
        <w:rPr>
          <w:spacing w:val="-6"/>
        </w:rPr>
        <w:t xml:space="preserve"> </w:t>
      </w:r>
      <w:r>
        <w:t>and</w:t>
      </w:r>
      <w:r>
        <w:rPr>
          <w:spacing w:val="-6"/>
        </w:rPr>
        <w:t xml:space="preserve"> </w:t>
      </w:r>
      <w:r>
        <w:t>other</w:t>
      </w:r>
      <w:r>
        <w:rPr>
          <w:spacing w:val="-6"/>
        </w:rPr>
        <w:t xml:space="preserve"> </w:t>
      </w:r>
      <w:r>
        <w:rPr>
          <w:spacing w:val="-1"/>
        </w:rPr>
        <w:t>higher</w:t>
      </w:r>
      <w:r>
        <w:rPr>
          <w:spacing w:val="-6"/>
        </w:rPr>
        <w:t xml:space="preserve"> </w:t>
      </w:r>
      <w:r>
        <w:t>sites)</w:t>
      </w:r>
      <w:r>
        <w:rPr>
          <w:spacing w:val="-6"/>
        </w:rPr>
        <w:t xml:space="preserve"> </w:t>
      </w:r>
      <w:r>
        <w:t>cover</w:t>
      </w:r>
      <w:r>
        <w:rPr>
          <w:spacing w:val="-6"/>
        </w:rPr>
        <w:t xml:space="preserve"> </w:t>
      </w:r>
      <w:r>
        <w:t>8,200</w:t>
      </w:r>
      <w:r>
        <w:rPr>
          <w:spacing w:val="-6"/>
        </w:rPr>
        <w:t xml:space="preserve"> </w:t>
      </w:r>
      <w:r>
        <w:t>ha</w:t>
      </w:r>
      <w:r>
        <w:rPr>
          <w:spacing w:val="-6"/>
        </w:rPr>
        <w:t xml:space="preserve"> </w:t>
      </w:r>
      <w:r>
        <w:t>(4.8%).</w:t>
      </w:r>
      <w:r>
        <w:rPr>
          <w:spacing w:val="-6"/>
        </w:rPr>
        <w:t xml:space="preserve"> </w:t>
      </w:r>
      <w:r>
        <w:t>Associations</w:t>
      </w:r>
      <w:r>
        <w:rPr>
          <w:spacing w:val="-5"/>
        </w:rPr>
        <w:t xml:space="preserve"> </w:t>
      </w:r>
      <w:r>
        <w:t>of</w:t>
      </w:r>
      <w:r>
        <w:rPr>
          <w:spacing w:val="23"/>
          <w:w w:val="99"/>
        </w:rPr>
        <w:t xml:space="preserve"> </w:t>
      </w:r>
      <w:r>
        <w:t>steppe</w:t>
      </w:r>
      <w:r>
        <w:rPr>
          <w:spacing w:val="-7"/>
        </w:rPr>
        <w:t xml:space="preserve"> </w:t>
      </w:r>
      <w:r>
        <w:t>species</w:t>
      </w:r>
      <w:r>
        <w:rPr>
          <w:spacing w:val="-6"/>
        </w:rPr>
        <w:t xml:space="preserve"> </w:t>
      </w:r>
      <w:r>
        <w:t>include</w:t>
      </w:r>
      <w:r>
        <w:rPr>
          <w:spacing w:val="-7"/>
        </w:rPr>
        <w:t xml:space="preserve"> </w:t>
      </w:r>
      <w:r>
        <w:rPr>
          <w:i/>
          <w:iCs/>
        </w:rPr>
        <w:t>Artemisia</w:t>
      </w:r>
      <w:r>
        <w:rPr>
          <w:i/>
          <w:iCs/>
          <w:spacing w:val="-7"/>
        </w:rPr>
        <w:t xml:space="preserve"> </w:t>
      </w:r>
      <w:r>
        <w:rPr>
          <w:i/>
          <w:iCs/>
        </w:rPr>
        <w:t>+</w:t>
      </w:r>
      <w:r>
        <w:rPr>
          <w:i/>
          <w:iCs/>
          <w:spacing w:val="-8"/>
        </w:rPr>
        <w:t xml:space="preserve"> </w:t>
      </w:r>
      <w:proofErr w:type="spellStart"/>
      <w:r>
        <w:rPr>
          <w:i/>
          <w:iCs/>
        </w:rPr>
        <w:t>Agropyron</w:t>
      </w:r>
      <w:proofErr w:type="spellEnd"/>
      <w:r>
        <w:rPr>
          <w:i/>
          <w:iCs/>
          <w:spacing w:val="-7"/>
        </w:rPr>
        <w:t xml:space="preserve"> </w:t>
      </w:r>
      <w:proofErr w:type="spellStart"/>
      <w:r>
        <w:rPr>
          <w:i/>
          <w:iCs/>
        </w:rPr>
        <w:t>pectiniforme</w:t>
      </w:r>
      <w:proofErr w:type="spellEnd"/>
      <w:r>
        <w:rPr>
          <w:i/>
          <w:iCs/>
        </w:rPr>
        <w:t>,</w:t>
      </w:r>
      <w:r>
        <w:rPr>
          <w:i/>
          <w:iCs/>
          <w:spacing w:val="-6"/>
        </w:rPr>
        <w:t xml:space="preserve"> </w:t>
      </w:r>
      <w:proofErr w:type="spellStart"/>
      <w:r>
        <w:rPr>
          <w:i/>
          <w:iCs/>
        </w:rPr>
        <w:t>Festuca</w:t>
      </w:r>
      <w:proofErr w:type="spellEnd"/>
      <w:r>
        <w:rPr>
          <w:i/>
          <w:iCs/>
          <w:spacing w:val="-6"/>
        </w:rPr>
        <w:t xml:space="preserve"> </w:t>
      </w:r>
      <w:proofErr w:type="spellStart"/>
      <w:r>
        <w:rPr>
          <w:i/>
          <w:iCs/>
        </w:rPr>
        <w:t>sulcata</w:t>
      </w:r>
      <w:proofErr w:type="spellEnd"/>
      <w:r>
        <w:rPr>
          <w:i/>
          <w:iCs/>
          <w:spacing w:val="-7"/>
        </w:rPr>
        <w:t xml:space="preserve"> </w:t>
      </w:r>
      <w:r>
        <w:rPr>
          <w:i/>
          <w:iCs/>
        </w:rPr>
        <w:t>+</w:t>
      </w:r>
      <w:r>
        <w:rPr>
          <w:i/>
          <w:iCs/>
          <w:spacing w:val="-7"/>
        </w:rPr>
        <w:t xml:space="preserve"> </w:t>
      </w:r>
      <w:proofErr w:type="spellStart"/>
      <w:r>
        <w:rPr>
          <w:i/>
          <w:iCs/>
          <w:spacing w:val="-1"/>
        </w:rPr>
        <w:t>Stipa</w:t>
      </w:r>
      <w:proofErr w:type="spellEnd"/>
      <w:r>
        <w:rPr>
          <w:spacing w:val="-1"/>
        </w:rPr>
        <w:t>,</w:t>
      </w:r>
      <w:r>
        <w:rPr>
          <w:spacing w:val="-6"/>
        </w:rPr>
        <w:t xml:space="preserve"> </w:t>
      </w:r>
      <w:r>
        <w:t>etc.</w:t>
      </w:r>
      <w:r>
        <w:rPr>
          <w:spacing w:val="-6"/>
        </w:rPr>
        <w:t xml:space="preserve"> </w:t>
      </w:r>
      <w:r>
        <w:t>At</w:t>
      </w:r>
      <w:r>
        <w:rPr>
          <w:spacing w:val="23"/>
          <w:w w:val="99"/>
        </w:rPr>
        <w:t xml:space="preserve"> </w:t>
      </w:r>
      <w:r>
        <w:t>saline</w:t>
      </w:r>
      <w:r>
        <w:rPr>
          <w:spacing w:val="-7"/>
        </w:rPr>
        <w:t xml:space="preserve"> </w:t>
      </w:r>
      <w:r>
        <w:rPr>
          <w:spacing w:val="-1"/>
        </w:rPr>
        <w:t>meadows,</w:t>
      </w:r>
      <w:r>
        <w:rPr>
          <w:spacing w:val="-8"/>
        </w:rPr>
        <w:t xml:space="preserve"> </w:t>
      </w:r>
      <w:r>
        <w:rPr>
          <w:spacing w:val="-1"/>
        </w:rPr>
        <w:t>formations</w:t>
      </w:r>
      <w:r>
        <w:rPr>
          <w:spacing w:val="-7"/>
        </w:rPr>
        <w:t xml:space="preserve"> </w:t>
      </w:r>
      <w:r>
        <w:t>of</w:t>
      </w:r>
      <w:r>
        <w:rPr>
          <w:spacing w:val="-7"/>
        </w:rPr>
        <w:t xml:space="preserve"> </w:t>
      </w:r>
      <w:r>
        <w:t>herbs,</w:t>
      </w:r>
      <w:r>
        <w:rPr>
          <w:spacing w:val="-7"/>
        </w:rPr>
        <w:t xml:space="preserve"> </w:t>
      </w:r>
      <w:r>
        <w:t>sedges,</w:t>
      </w:r>
      <w:r>
        <w:rPr>
          <w:spacing w:val="-6"/>
        </w:rPr>
        <w:t xml:space="preserve"> </w:t>
      </w:r>
      <w:proofErr w:type="spellStart"/>
      <w:r>
        <w:rPr>
          <w:i/>
          <w:iCs/>
        </w:rPr>
        <w:t>Stipa</w:t>
      </w:r>
      <w:proofErr w:type="spellEnd"/>
      <w:r>
        <w:rPr>
          <w:i/>
          <w:iCs/>
          <w:spacing w:val="-7"/>
        </w:rPr>
        <w:t xml:space="preserve"> </w:t>
      </w:r>
      <w:r>
        <w:t>and</w:t>
      </w:r>
      <w:r>
        <w:rPr>
          <w:spacing w:val="-7"/>
        </w:rPr>
        <w:t xml:space="preserve"> </w:t>
      </w:r>
      <w:proofErr w:type="spellStart"/>
      <w:r>
        <w:rPr>
          <w:spacing w:val="-1"/>
        </w:rPr>
        <w:t>gramineous</w:t>
      </w:r>
      <w:proofErr w:type="spellEnd"/>
      <w:r>
        <w:rPr>
          <w:spacing w:val="-7"/>
        </w:rPr>
        <w:t xml:space="preserve"> </w:t>
      </w:r>
      <w:r>
        <w:t>species</w:t>
      </w:r>
      <w:r>
        <w:rPr>
          <w:spacing w:val="-7"/>
        </w:rPr>
        <w:t xml:space="preserve"> </w:t>
      </w:r>
      <w:r>
        <w:t>occur,</w:t>
      </w:r>
      <w:r>
        <w:rPr>
          <w:spacing w:val="-7"/>
        </w:rPr>
        <w:t xml:space="preserve"> </w:t>
      </w:r>
      <w:r>
        <w:t>including</w:t>
      </w:r>
      <w:r>
        <w:rPr>
          <w:spacing w:val="45"/>
          <w:w w:val="99"/>
        </w:rPr>
        <w:t xml:space="preserve"> </w:t>
      </w:r>
      <w:proofErr w:type="spellStart"/>
      <w:r>
        <w:rPr>
          <w:i/>
          <w:iCs/>
        </w:rPr>
        <w:t>Alopecurus</w:t>
      </w:r>
      <w:proofErr w:type="spellEnd"/>
      <w:r>
        <w:rPr>
          <w:i/>
          <w:iCs/>
          <w:spacing w:val="-11"/>
        </w:rPr>
        <w:t xml:space="preserve"> </w:t>
      </w:r>
      <w:proofErr w:type="spellStart"/>
      <w:r>
        <w:rPr>
          <w:i/>
          <w:iCs/>
        </w:rPr>
        <w:t>arundinacues</w:t>
      </w:r>
      <w:proofErr w:type="spellEnd"/>
      <w:r>
        <w:rPr>
          <w:i/>
          <w:iCs/>
        </w:rPr>
        <w:t>,</w:t>
      </w:r>
      <w:r>
        <w:rPr>
          <w:i/>
          <w:iCs/>
          <w:spacing w:val="-10"/>
        </w:rPr>
        <w:t xml:space="preserve"> </w:t>
      </w:r>
      <w:proofErr w:type="spellStart"/>
      <w:r>
        <w:rPr>
          <w:i/>
          <w:iCs/>
        </w:rPr>
        <w:t>Tripolium</w:t>
      </w:r>
      <w:proofErr w:type="spellEnd"/>
      <w:r>
        <w:rPr>
          <w:i/>
          <w:iCs/>
          <w:spacing w:val="-9"/>
        </w:rPr>
        <w:t xml:space="preserve"> </w:t>
      </w:r>
      <w:proofErr w:type="spellStart"/>
      <w:r>
        <w:rPr>
          <w:i/>
          <w:iCs/>
        </w:rPr>
        <w:t>pannonica</w:t>
      </w:r>
      <w:proofErr w:type="spellEnd"/>
      <w:r>
        <w:rPr>
          <w:i/>
          <w:iCs/>
        </w:rPr>
        <w:t>,</w:t>
      </w:r>
      <w:r>
        <w:rPr>
          <w:i/>
          <w:iCs/>
          <w:spacing w:val="-10"/>
        </w:rPr>
        <w:t xml:space="preserve"> </w:t>
      </w:r>
      <w:proofErr w:type="spellStart"/>
      <w:r>
        <w:rPr>
          <w:i/>
          <w:iCs/>
        </w:rPr>
        <w:t>Carex</w:t>
      </w:r>
      <w:proofErr w:type="spellEnd"/>
      <w:r>
        <w:rPr>
          <w:i/>
          <w:iCs/>
          <w:spacing w:val="-10"/>
        </w:rPr>
        <w:t xml:space="preserve"> </w:t>
      </w:r>
      <w:proofErr w:type="spellStart"/>
      <w:r>
        <w:rPr>
          <w:i/>
          <w:iCs/>
        </w:rPr>
        <w:t>extensa</w:t>
      </w:r>
      <w:proofErr w:type="spellEnd"/>
      <w:r>
        <w:rPr>
          <w:i/>
          <w:iCs/>
          <w:spacing w:val="-9"/>
        </w:rPr>
        <w:t xml:space="preserve"> </w:t>
      </w:r>
      <w:r>
        <w:t>and</w:t>
      </w:r>
      <w:r>
        <w:rPr>
          <w:spacing w:val="-9"/>
        </w:rPr>
        <w:t xml:space="preserve"> </w:t>
      </w:r>
      <w:proofErr w:type="spellStart"/>
      <w:r>
        <w:rPr>
          <w:i/>
          <w:iCs/>
        </w:rPr>
        <w:t>Scirpus</w:t>
      </w:r>
      <w:proofErr w:type="spellEnd"/>
      <w:r>
        <w:rPr>
          <w:i/>
          <w:iCs/>
          <w:spacing w:val="-10"/>
        </w:rPr>
        <w:t xml:space="preserve"> </w:t>
      </w:r>
      <w:proofErr w:type="spellStart"/>
      <w:r>
        <w:rPr>
          <w:i/>
          <w:iCs/>
          <w:spacing w:val="-1"/>
        </w:rPr>
        <w:t>tabernemontani</w:t>
      </w:r>
      <w:proofErr w:type="spellEnd"/>
      <w:r>
        <w:rPr>
          <w:spacing w:val="-1"/>
        </w:rPr>
        <w:t>.</w:t>
      </w:r>
    </w:p>
    <w:p w:rsidR="00A82316" w:rsidRDefault="00A82316" w:rsidP="00A82316">
      <w:pPr>
        <w:pStyle w:val="BodyText"/>
        <w:kinsoku w:val="0"/>
        <w:overflowPunct w:val="0"/>
        <w:spacing w:before="1"/>
        <w:ind w:left="823" w:right="243"/>
      </w:pPr>
      <w:r>
        <w:t>Marshy</w:t>
      </w:r>
      <w:r>
        <w:rPr>
          <w:spacing w:val="-5"/>
        </w:rPr>
        <w:t xml:space="preserve"> </w:t>
      </w:r>
      <w:r>
        <w:t>sites</w:t>
      </w:r>
      <w:r>
        <w:rPr>
          <w:spacing w:val="-6"/>
        </w:rPr>
        <w:t xml:space="preserve"> </w:t>
      </w:r>
      <w:r>
        <w:t>are</w:t>
      </w:r>
      <w:r>
        <w:rPr>
          <w:spacing w:val="-7"/>
        </w:rPr>
        <w:t xml:space="preserve"> </w:t>
      </w:r>
      <w:r>
        <w:rPr>
          <w:spacing w:val="-1"/>
        </w:rPr>
        <w:t>dominated</w:t>
      </w:r>
      <w:r>
        <w:rPr>
          <w:spacing w:val="-6"/>
        </w:rPr>
        <w:t xml:space="preserve"> </w:t>
      </w:r>
      <w:r>
        <w:t>by</w:t>
      </w:r>
      <w:r>
        <w:rPr>
          <w:spacing w:val="-5"/>
        </w:rPr>
        <w:t xml:space="preserve"> </w:t>
      </w:r>
      <w:r>
        <w:t>sedges</w:t>
      </w:r>
      <w:r>
        <w:rPr>
          <w:spacing w:val="-6"/>
        </w:rPr>
        <w:t xml:space="preserve"> </w:t>
      </w:r>
      <w:r>
        <w:t>and</w:t>
      </w:r>
      <w:r>
        <w:rPr>
          <w:spacing w:val="-7"/>
        </w:rPr>
        <w:t xml:space="preserve"> </w:t>
      </w:r>
      <w:r>
        <w:t>grasses:</w:t>
      </w:r>
      <w:r>
        <w:rPr>
          <w:spacing w:val="-8"/>
        </w:rPr>
        <w:t xml:space="preserve"> </w:t>
      </w:r>
      <w:proofErr w:type="spellStart"/>
      <w:r>
        <w:rPr>
          <w:i/>
          <w:iCs/>
        </w:rPr>
        <w:t>Carex</w:t>
      </w:r>
      <w:proofErr w:type="spellEnd"/>
      <w:r>
        <w:rPr>
          <w:i/>
          <w:iCs/>
          <w:spacing w:val="-6"/>
        </w:rPr>
        <w:t xml:space="preserve"> </w:t>
      </w:r>
      <w:proofErr w:type="spellStart"/>
      <w:r>
        <w:rPr>
          <w:i/>
          <w:iCs/>
        </w:rPr>
        <w:t>riparia</w:t>
      </w:r>
      <w:proofErr w:type="spellEnd"/>
      <w:r>
        <w:rPr>
          <w:i/>
          <w:iCs/>
        </w:rPr>
        <w:t>,</w:t>
      </w:r>
      <w:r>
        <w:rPr>
          <w:i/>
          <w:iCs/>
          <w:spacing w:val="-7"/>
        </w:rPr>
        <w:t xml:space="preserve"> </w:t>
      </w:r>
      <w:proofErr w:type="spellStart"/>
      <w:r>
        <w:rPr>
          <w:i/>
          <w:iCs/>
        </w:rPr>
        <w:t>C.vulpina</w:t>
      </w:r>
      <w:proofErr w:type="spellEnd"/>
      <w:r>
        <w:rPr>
          <w:i/>
          <w:iCs/>
        </w:rPr>
        <w:t>,</w:t>
      </w:r>
      <w:r>
        <w:rPr>
          <w:i/>
          <w:iCs/>
          <w:spacing w:val="-6"/>
        </w:rPr>
        <w:t xml:space="preserve"> </w:t>
      </w:r>
      <w:proofErr w:type="spellStart"/>
      <w:r>
        <w:rPr>
          <w:i/>
          <w:iCs/>
        </w:rPr>
        <w:t>C.acuta</w:t>
      </w:r>
      <w:proofErr w:type="spellEnd"/>
      <w:r>
        <w:rPr>
          <w:i/>
          <w:iCs/>
        </w:rPr>
        <w:t>,</w:t>
      </w:r>
      <w:r>
        <w:rPr>
          <w:i/>
          <w:iCs/>
          <w:spacing w:val="-6"/>
        </w:rPr>
        <w:t xml:space="preserve"> </w:t>
      </w:r>
      <w:proofErr w:type="spellStart"/>
      <w:r>
        <w:rPr>
          <w:i/>
          <w:iCs/>
        </w:rPr>
        <w:t>Agrostis</w:t>
      </w:r>
      <w:proofErr w:type="spellEnd"/>
      <w:r>
        <w:rPr>
          <w:i/>
          <w:iCs/>
          <w:spacing w:val="27"/>
          <w:w w:val="99"/>
        </w:rPr>
        <w:t xml:space="preserve"> </w:t>
      </w:r>
      <w:proofErr w:type="spellStart"/>
      <w:r>
        <w:rPr>
          <w:i/>
          <w:iCs/>
        </w:rPr>
        <w:t>stolonifera</w:t>
      </w:r>
      <w:proofErr w:type="spellEnd"/>
      <w:r>
        <w:rPr>
          <w:i/>
          <w:iCs/>
          <w:spacing w:val="-5"/>
        </w:rPr>
        <w:t xml:space="preserve"> </w:t>
      </w:r>
      <w:r>
        <w:t>and</w:t>
      </w:r>
      <w:r>
        <w:rPr>
          <w:spacing w:val="-6"/>
        </w:rPr>
        <w:t xml:space="preserve"> </w:t>
      </w:r>
      <w:proofErr w:type="spellStart"/>
      <w:r>
        <w:rPr>
          <w:i/>
          <w:iCs/>
          <w:spacing w:val="-1"/>
        </w:rPr>
        <w:t>Glyceria</w:t>
      </w:r>
      <w:proofErr w:type="spellEnd"/>
      <w:r>
        <w:rPr>
          <w:i/>
          <w:iCs/>
          <w:spacing w:val="-6"/>
        </w:rPr>
        <w:t xml:space="preserve"> </w:t>
      </w:r>
      <w:r>
        <w:rPr>
          <w:i/>
          <w:iCs/>
        </w:rPr>
        <w:t>maxima</w:t>
      </w:r>
      <w:r>
        <w:t>.</w:t>
      </w:r>
      <w:r>
        <w:rPr>
          <w:spacing w:val="-6"/>
        </w:rPr>
        <w:t xml:space="preserve"> </w:t>
      </w:r>
      <w:r>
        <w:t>For</w:t>
      </w:r>
      <w:r>
        <w:rPr>
          <w:spacing w:val="-5"/>
        </w:rPr>
        <w:t xml:space="preserve"> </w:t>
      </w:r>
      <w:r>
        <w:t>the</w:t>
      </w:r>
      <w:r>
        <w:rPr>
          <w:spacing w:val="-6"/>
        </w:rPr>
        <w:t xml:space="preserve"> </w:t>
      </w:r>
      <w:r>
        <w:rPr>
          <w:spacing w:val="-1"/>
        </w:rPr>
        <w:t>most</w:t>
      </w:r>
      <w:r>
        <w:rPr>
          <w:spacing w:val="-6"/>
        </w:rPr>
        <w:t xml:space="preserve"> </w:t>
      </w:r>
      <w:r>
        <w:t>part,</w:t>
      </w:r>
      <w:r>
        <w:rPr>
          <w:spacing w:val="-6"/>
        </w:rPr>
        <w:t xml:space="preserve"> </w:t>
      </w:r>
      <w:r>
        <w:t>these</w:t>
      </w:r>
      <w:r>
        <w:rPr>
          <w:spacing w:val="-6"/>
        </w:rPr>
        <w:t xml:space="preserve"> </w:t>
      </w:r>
      <w:r>
        <w:t>habitats</w:t>
      </w:r>
      <w:r>
        <w:rPr>
          <w:spacing w:val="-5"/>
        </w:rPr>
        <w:t xml:space="preserve"> </w:t>
      </w:r>
      <w:r>
        <w:t>are</w:t>
      </w:r>
      <w:r>
        <w:rPr>
          <w:spacing w:val="-6"/>
        </w:rPr>
        <w:t xml:space="preserve"> </w:t>
      </w:r>
      <w:r>
        <w:rPr>
          <w:spacing w:val="-1"/>
        </w:rPr>
        <w:t>almost</w:t>
      </w:r>
      <w:r>
        <w:rPr>
          <w:spacing w:val="-6"/>
        </w:rPr>
        <w:t xml:space="preserve"> </w:t>
      </w:r>
      <w:r>
        <w:t>inaccessible</w:t>
      </w:r>
      <w:r>
        <w:rPr>
          <w:spacing w:val="-7"/>
        </w:rPr>
        <w:t xml:space="preserve"> </w:t>
      </w:r>
      <w:r>
        <w:t>for</w:t>
      </w:r>
      <w:r>
        <w:rPr>
          <w:spacing w:val="28"/>
          <w:w w:val="99"/>
        </w:rPr>
        <w:t xml:space="preserve"> </w:t>
      </w:r>
      <w:r>
        <w:t>people</w:t>
      </w:r>
      <w:r>
        <w:rPr>
          <w:spacing w:val="-6"/>
        </w:rPr>
        <w:t xml:space="preserve"> </w:t>
      </w:r>
      <w:r>
        <w:t>due</w:t>
      </w:r>
      <w:r>
        <w:rPr>
          <w:spacing w:val="-5"/>
        </w:rPr>
        <w:t xml:space="preserve"> </w:t>
      </w:r>
      <w:r>
        <w:t>to</w:t>
      </w:r>
      <w:r>
        <w:rPr>
          <w:spacing w:val="-5"/>
        </w:rPr>
        <w:t xml:space="preserve"> </w:t>
      </w:r>
      <w:r>
        <w:t>the</w:t>
      </w:r>
      <w:r>
        <w:rPr>
          <w:spacing w:val="-6"/>
        </w:rPr>
        <w:t xml:space="preserve"> </w:t>
      </w:r>
      <w:r>
        <w:t>dense</w:t>
      </w:r>
      <w:r>
        <w:rPr>
          <w:spacing w:val="-5"/>
        </w:rPr>
        <w:t xml:space="preserve"> </w:t>
      </w:r>
      <w:proofErr w:type="spellStart"/>
      <w:r>
        <w:t>reedbeds</w:t>
      </w:r>
      <w:proofErr w:type="spellEnd"/>
      <w:r>
        <w:rPr>
          <w:spacing w:val="-5"/>
        </w:rPr>
        <w:t xml:space="preserve"> </w:t>
      </w:r>
      <w:r>
        <w:t>around</w:t>
      </w:r>
      <w:r>
        <w:rPr>
          <w:spacing w:val="-6"/>
        </w:rPr>
        <w:t xml:space="preserve"> </w:t>
      </w:r>
      <w:r>
        <w:rPr>
          <w:spacing w:val="-1"/>
        </w:rPr>
        <w:t>them.</w:t>
      </w:r>
    </w:p>
    <w:p w:rsidR="00A82316" w:rsidRDefault="00A82316" w:rsidP="00A82316">
      <w:pPr>
        <w:pStyle w:val="BodyText"/>
        <w:numPr>
          <w:ilvl w:val="0"/>
          <w:numId w:val="4"/>
        </w:numPr>
        <w:tabs>
          <w:tab w:val="left" w:pos="824"/>
        </w:tabs>
        <w:kinsoku w:val="0"/>
        <w:overflowPunct w:val="0"/>
        <w:autoSpaceDE w:val="0"/>
        <w:autoSpaceDN w:val="0"/>
        <w:adjustRightInd w:val="0"/>
        <w:spacing w:before="1"/>
        <w:ind w:left="824" w:right="254" w:hanging="721"/>
      </w:pPr>
      <w:proofErr w:type="spellStart"/>
      <w:r>
        <w:rPr>
          <w:spacing w:val="-1"/>
        </w:rPr>
        <w:t>Reedbeds</w:t>
      </w:r>
      <w:proofErr w:type="spellEnd"/>
      <w:r>
        <w:rPr>
          <w:spacing w:val="-6"/>
        </w:rPr>
        <w:t xml:space="preserve"> </w:t>
      </w:r>
      <w:r>
        <w:t>located</w:t>
      </w:r>
      <w:r>
        <w:rPr>
          <w:spacing w:val="-5"/>
        </w:rPr>
        <w:t xml:space="preserve"> </w:t>
      </w:r>
      <w:r>
        <w:t>between/by</w:t>
      </w:r>
      <w:r>
        <w:rPr>
          <w:spacing w:val="-4"/>
        </w:rPr>
        <w:t xml:space="preserve"> </w:t>
      </w:r>
      <w:r>
        <w:t>the</w:t>
      </w:r>
      <w:r>
        <w:rPr>
          <w:spacing w:val="-6"/>
        </w:rPr>
        <w:t xml:space="preserve"> </w:t>
      </w:r>
      <w:proofErr w:type="spellStart"/>
      <w:r>
        <w:rPr>
          <w:spacing w:val="-1"/>
        </w:rPr>
        <w:t>limans</w:t>
      </w:r>
      <w:proofErr w:type="spellEnd"/>
      <w:r>
        <w:rPr>
          <w:spacing w:val="-5"/>
        </w:rPr>
        <w:t xml:space="preserve"> </w:t>
      </w:r>
      <w:r>
        <w:t>occupy</w:t>
      </w:r>
      <w:r>
        <w:rPr>
          <w:spacing w:val="-4"/>
        </w:rPr>
        <w:t xml:space="preserve"> </w:t>
      </w:r>
      <w:r>
        <w:rPr>
          <w:spacing w:val="-1"/>
        </w:rPr>
        <w:t>18,900</w:t>
      </w:r>
      <w:r>
        <w:rPr>
          <w:spacing w:val="-5"/>
        </w:rPr>
        <w:t xml:space="preserve"> </w:t>
      </w:r>
      <w:r>
        <w:t>ha</w:t>
      </w:r>
      <w:r>
        <w:rPr>
          <w:spacing w:val="-6"/>
        </w:rPr>
        <w:t xml:space="preserve"> </w:t>
      </w:r>
      <w:r>
        <w:t>(10.9%</w:t>
      </w:r>
      <w:r>
        <w:rPr>
          <w:spacing w:val="-6"/>
        </w:rPr>
        <w:t xml:space="preserve"> </w:t>
      </w:r>
      <w:r>
        <w:t>of</w:t>
      </w:r>
      <w:r>
        <w:rPr>
          <w:spacing w:val="-6"/>
        </w:rPr>
        <w:t xml:space="preserve"> </w:t>
      </w:r>
      <w:r>
        <w:t>the</w:t>
      </w:r>
      <w:r>
        <w:rPr>
          <w:spacing w:val="-5"/>
        </w:rPr>
        <w:t xml:space="preserve"> </w:t>
      </w:r>
      <w:r>
        <w:t>total</w:t>
      </w:r>
      <w:r>
        <w:rPr>
          <w:spacing w:val="-6"/>
        </w:rPr>
        <w:t xml:space="preserve"> </w:t>
      </w:r>
      <w:r>
        <w:t>area).</w:t>
      </w:r>
      <w:r>
        <w:rPr>
          <w:spacing w:val="-5"/>
        </w:rPr>
        <w:t xml:space="preserve"> </w:t>
      </w:r>
      <w:r>
        <w:t>Within</w:t>
      </w:r>
      <w:r>
        <w:rPr>
          <w:spacing w:val="-6"/>
        </w:rPr>
        <w:t xml:space="preserve"> </w:t>
      </w:r>
      <w:r>
        <w:t>this</w:t>
      </w:r>
      <w:r>
        <w:rPr>
          <w:spacing w:val="33"/>
          <w:w w:val="99"/>
        </w:rPr>
        <w:t xml:space="preserve"> </w:t>
      </w:r>
      <w:r>
        <w:t>type,</w:t>
      </w:r>
      <w:r>
        <w:rPr>
          <w:spacing w:val="-7"/>
        </w:rPr>
        <w:t xml:space="preserve"> </w:t>
      </w:r>
      <w:r>
        <w:t>three</w:t>
      </w:r>
      <w:r>
        <w:rPr>
          <w:spacing w:val="-7"/>
        </w:rPr>
        <w:t xml:space="preserve"> </w:t>
      </w:r>
      <w:r>
        <w:t>variants</w:t>
      </w:r>
      <w:r>
        <w:rPr>
          <w:spacing w:val="-6"/>
        </w:rPr>
        <w:t xml:space="preserve"> </w:t>
      </w:r>
      <w:r>
        <w:t>can</w:t>
      </w:r>
      <w:r>
        <w:rPr>
          <w:spacing w:val="-7"/>
        </w:rPr>
        <w:t xml:space="preserve"> </w:t>
      </w:r>
      <w:r>
        <w:t>be</w:t>
      </w:r>
      <w:r>
        <w:rPr>
          <w:spacing w:val="-7"/>
        </w:rPr>
        <w:t xml:space="preserve"> </w:t>
      </w:r>
      <w:r>
        <w:t>distinguished:</w:t>
      </w:r>
    </w:p>
    <w:p w:rsidR="00A82316" w:rsidRDefault="00A82316" w:rsidP="00A82316">
      <w:pPr>
        <w:pStyle w:val="BodyText"/>
        <w:numPr>
          <w:ilvl w:val="0"/>
          <w:numId w:val="3"/>
        </w:numPr>
        <w:tabs>
          <w:tab w:val="left" w:pos="825"/>
        </w:tabs>
        <w:kinsoku w:val="0"/>
        <w:overflowPunct w:val="0"/>
        <w:autoSpaceDE w:val="0"/>
        <w:autoSpaceDN w:val="0"/>
        <w:adjustRightInd w:val="0"/>
        <w:spacing w:before="1"/>
        <w:ind w:right="117" w:hanging="720"/>
      </w:pPr>
      <w:r>
        <w:rPr>
          <w:spacing w:val="-1"/>
        </w:rPr>
        <w:t>Temporarily</w:t>
      </w:r>
      <w:r>
        <w:rPr>
          <w:spacing w:val="-5"/>
        </w:rPr>
        <w:t xml:space="preserve"> </w:t>
      </w:r>
      <w:r>
        <w:t>flooded</w:t>
      </w:r>
      <w:r>
        <w:rPr>
          <w:spacing w:val="-7"/>
        </w:rPr>
        <w:t xml:space="preserve"> </w:t>
      </w:r>
      <w:proofErr w:type="spellStart"/>
      <w:r>
        <w:t>reedbeds</w:t>
      </w:r>
      <w:proofErr w:type="spellEnd"/>
      <w:r>
        <w:rPr>
          <w:spacing w:val="-8"/>
        </w:rPr>
        <w:t xml:space="preserve"> </w:t>
      </w:r>
      <w:r>
        <w:t>cover</w:t>
      </w:r>
      <w:r>
        <w:rPr>
          <w:spacing w:val="-7"/>
        </w:rPr>
        <w:t xml:space="preserve"> </w:t>
      </w:r>
      <w:r>
        <w:t>6,600</w:t>
      </w:r>
      <w:r>
        <w:rPr>
          <w:spacing w:val="-7"/>
        </w:rPr>
        <w:t xml:space="preserve"> </w:t>
      </w:r>
      <w:r>
        <w:t>ha</w:t>
      </w:r>
      <w:r>
        <w:rPr>
          <w:spacing w:val="-7"/>
        </w:rPr>
        <w:t xml:space="preserve"> </w:t>
      </w:r>
      <w:r>
        <w:t>(3.8%).</w:t>
      </w:r>
      <w:r>
        <w:rPr>
          <w:spacing w:val="-6"/>
        </w:rPr>
        <w:t xml:space="preserve"> </w:t>
      </w:r>
      <w:r>
        <w:t>These</w:t>
      </w:r>
      <w:r>
        <w:rPr>
          <w:spacing w:val="-7"/>
        </w:rPr>
        <w:t xml:space="preserve"> </w:t>
      </w:r>
      <w:r>
        <w:t>wetlands</w:t>
      </w:r>
      <w:r>
        <w:rPr>
          <w:spacing w:val="-7"/>
        </w:rPr>
        <w:t xml:space="preserve"> </w:t>
      </w:r>
      <w:r>
        <w:t>are</w:t>
      </w:r>
      <w:r>
        <w:rPr>
          <w:spacing w:val="-6"/>
        </w:rPr>
        <w:t xml:space="preserve"> </w:t>
      </w:r>
      <w:r>
        <w:t>periodically</w:t>
      </w:r>
      <w:r>
        <w:rPr>
          <w:spacing w:val="-5"/>
        </w:rPr>
        <w:t xml:space="preserve"> </w:t>
      </w:r>
      <w:r>
        <w:t>flooded</w:t>
      </w:r>
      <w:r>
        <w:rPr>
          <w:spacing w:val="-7"/>
        </w:rPr>
        <w:t xml:space="preserve"> </w:t>
      </w:r>
      <w:r>
        <w:t>and</w:t>
      </w:r>
      <w:r>
        <w:rPr>
          <w:spacing w:val="29"/>
        </w:rPr>
        <w:t xml:space="preserve"> </w:t>
      </w:r>
      <w:r>
        <w:t>dry</w:t>
      </w:r>
      <w:r>
        <w:rPr>
          <w:spacing w:val="-5"/>
        </w:rPr>
        <w:t xml:space="preserve"> </w:t>
      </w:r>
      <w:r>
        <w:t>out</w:t>
      </w:r>
      <w:r>
        <w:rPr>
          <w:spacing w:val="-5"/>
        </w:rPr>
        <w:t xml:space="preserve"> </w:t>
      </w:r>
      <w:r>
        <w:t>again</w:t>
      </w:r>
      <w:r>
        <w:rPr>
          <w:spacing w:val="-6"/>
        </w:rPr>
        <w:t xml:space="preserve"> </w:t>
      </w:r>
      <w:r>
        <w:t>depending</w:t>
      </w:r>
      <w:r>
        <w:rPr>
          <w:spacing w:val="-6"/>
        </w:rPr>
        <w:t xml:space="preserve"> </w:t>
      </w:r>
      <w:r>
        <w:t>on</w:t>
      </w:r>
      <w:r>
        <w:rPr>
          <w:spacing w:val="-6"/>
        </w:rPr>
        <w:t xml:space="preserve"> </w:t>
      </w:r>
      <w:r>
        <w:t>the</w:t>
      </w:r>
      <w:r>
        <w:rPr>
          <w:spacing w:val="-6"/>
        </w:rPr>
        <w:t xml:space="preserve"> </w:t>
      </w:r>
      <w:r>
        <w:t>winds,</w:t>
      </w:r>
      <w:r>
        <w:rPr>
          <w:spacing w:val="-5"/>
        </w:rPr>
        <w:t xml:space="preserve"> </w:t>
      </w:r>
      <w:r>
        <w:rPr>
          <w:spacing w:val="-1"/>
        </w:rPr>
        <w:t>irrigation</w:t>
      </w:r>
      <w:r>
        <w:rPr>
          <w:spacing w:val="-6"/>
        </w:rPr>
        <w:t xml:space="preserve"> </w:t>
      </w:r>
      <w:r>
        <w:t>practices</w:t>
      </w:r>
      <w:r>
        <w:rPr>
          <w:spacing w:val="-6"/>
        </w:rPr>
        <w:t xml:space="preserve"> </w:t>
      </w:r>
      <w:r>
        <w:t>and</w:t>
      </w:r>
      <w:r>
        <w:rPr>
          <w:spacing w:val="-6"/>
        </w:rPr>
        <w:t xml:space="preserve"> </w:t>
      </w:r>
      <w:r>
        <w:t>general</w:t>
      </w:r>
      <w:r>
        <w:rPr>
          <w:spacing w:val="-6"/>
        </w:rPr>
        <w:t xml:space="preserve"> </w:t>
      </w:r>
      <w:r>
        <w:rPr>
          <w:spacing w:val="-1"/>
        </w:rPr>
        <w:t>climatic</w:t>
      </w:r>
      <w:r>
        <w:rPr>
          <w:spacing w:val="-5"/>
        </w:rPr>
        <w:t xml:space="preserve"> </w:t>
      </w:r>
      <w:r>
        <w:t>and</w:t>
      </w:r>
      <w:r>
        <w:rPr>
          <w:spacing w:val="-7"/>
        </w:rPr>
        <w:t xml:space="preserve"> </w:t>
      </w:r>
      <w:r>
        <w:t>inundation</w:t>
      </w:r>
      <w:r>
        <w:rPr>
          <w:spacing w:val="30"/>
        </w:rPr>
        <w:t xml:space="preserve"> </w:t>
      </w:r>
      <w:r>
        <w:t>conditions</w:t>
      </w:r>
      <w:r>
        <w:rPr>
          <w:spacing w:val="-6"/>
        </w:rPr>
        <w:t xml:space="preserve"> </w:t>
      </w:r>
      <w:r>
        <w:t>of</w:t>
      </w:r>
      <w:r>
        <w:rPr>
          <w:spacing w:val="-5"/>
        </w:rPr>
        <w:t xml:space="preserve"> </w:t>
      </w:r>
      <w:r>
        <w:t>the</w:t>
      </w:r>
      <w:r>
        <w:rPr>
          <w:spacing w:val="-5"/>
        </w:rPr>
        <w:t xml:space="preserve"> </w:t>
      </w:r>
      <w:r>
        <w:t>year.</w:t>
      </w:r>
      <w:r>
        <w:rPr>
          <w:spacing w:val="-5"/>
        </w:rPr>
        <w:t xml:space="preserve"> </w:t>
      </w:r>
      <w:r>
        <w:t>In</w:t>
      </w:r>
      <w:r>
        <w:rPr>
          <w:spacing w:val="-5"/>
        </w:rPr>
        <w:t xml:space="preserve"> </w:t>
      </w:r>
      <w:proofErr w:type="spellStart"/>
      <w:r>
        <w:t>hypersaline</w:t>
      </w:r>
      <w:proofErr w:type="spellEnd"/>
      <w:r>
        <w:rPr>
          <w:spacing w:val="-5"/>
        </w:rPr>
        <w:t xml:space="preserve"> </w:t>
      </w:r>
      <w:r>
        <w:t>wetlands,</w:t>
      </w:r>
      <w:r>
        <w:rPr>
          <w:spacing w:val="-4"/>
        </w:rPr>
        <w:t xml:space="preserve"> </w:t>
      </w:r>
      <w:r>
        <w:t>there</w:t>
      </w:r>
      <w:r>
        <w:rPr>
          <w:spacing w:val="-5"/>
        </w:rPr>
        <w:t xml:space="preserve"> </w:t>
      </w:r>
      <w:r>
        <w:t>is</w:t>
      </w:r>
      <w:r>
        <w:rPr>
          <w:spacing w:val="-5"/>
        </w:rPr>
        <w:t xml:space="preserve"> </w:t>
      </w:r>
      <w:r>
        <w:t>no</w:t>
      </w:r>
      <w:r>
        <w:rPr>
          <w:spacing w:val="-5"/>
        </w:rPr>
        <w:t xml:space="preserve"> </w:t>
      </w:r>
      <w:r>
        <w:t>vegetation</w:t>
      </w:r>
      <w:r>
        <w:rPr>
          <w:spacing w:val="-5"/>
        </w:rPr>
        <w:t xml:space="preserve"> </w:t>
      </w:r>
      <w:r>
        <w:t>and</w:t>
      </w:r>
      <w:r>
        <w:rPr>
          <w:spacing w:val="-5"/>
        </w:rPr>
        <w:t xml:space="preserve"> </w:t>
      </w:r>
      <w:r>
        <w:t>only</w:t>
      </w:r>
      <w:r>
        <w:rPr>
          <w:spacing w:val="-3"/>
        </w:rPr>
        <w:t xml:space="preserve"> </w:t>
      </w:r>
      <w:r>
        <w:t>spots</w:t>
      </w:r>
      <w:r>
        <w:rPr>
          <w:spacing w:val="-5"/>
        </w:rPr>
        <w:t xml:space="preserve"> </w:t>
      </w:r>
      <w:r>
        <w:t xml:space="preserve">of </w:t>
      </w:r>
      <w:r>
        <w:rPr>
          <w:spacing w:val="2"/>
        </w:rPr>
        <w:t xml:space="preserve">            </w:t>
      </w:r>
      <w:r>
        <w:t>salt</w:t>
      </w:r>
      <w:r>
        <w:rPr>
          <w:spacing w:val="-5"/>
        </w:rPr>
        <w:t xml:space="preserve"> </w:t>
      </w:r>
      <w:r>
        <w:t>are</w:t>
      </w:r>
      <w:r>
        <w:rPr>
          <w:spacing w:val="-5"/>
        </w:rPr>
        <w:t xml:space="preserve"> </w:t>
      </w:r>
      <w:r>
        <w:t>found</w:t>
      </w:r>
      <w:r>
        <w:rPr>
          <w:spacing w:val="-4"/>
        </w:rPr>
        <w:t xml:space="preserve"> </w:t>
      </w:r>
      <w:r>
        <w:t>on</w:t>
      </w:r>
      <w:r>
        <w:rPr>
          <w:spacing w:val="-5"/>
        </w:rPr>
        <w:t xml:space="preserve"> </w:t>
      </w:r>
      <w:r>
        <w:t>the</w:t>
      </w:r>
      <w:r>
        <w:rPr>
          <w:spacing w:val="-4"/>
        </w:rPr>
        <w:t xml:space="preserve"> </w:t>
      </w:r>
      <w:r>
        <w:t>ground</w:t>
      </w:r>
      <w:r>
        <w:rPr>
          <w:spacing w:val="-5"/>
        </w:rPr>
        <w:t xml:space="preserve"> </w:t>
      </w:r>
      <w:r>
        <w:t>when</w:t>
      </w:r>
      <w:r>
        <w:rPr>
          <w:spacing w:val="-4"/>
        </w:rPr>
        <w:t xml:space="preserve"> </w:t>
      </w:r>
      <w:r>
        <w:t>these</w:t>
      </w:r>
      <w:r>
        <w:rPr>
          <w:spacing w:val="-5"/>
        </w:rPr>
        <w:t xml:space="preserve"> </w:t>
      </w:r>
      <w:r>
        <w:t>wetlands</w:t>
      </w:r>
      <w:r>
        <w:rPr>
          <w:spacing w:val="-3"/>
        </w:rPr>
        <w:t xml:space="preserve"> </w:t>
      </w:r>
      <w:r>
        <w:t>dry</w:t>
      </w:r>
      <w:r>
        <w:rPr>
          <w:spacing w:val="-3"/>
        </w:rPr>
        <w:t xml:space="preserve"> </w:t>
      </w:r>
      <w:r>
        <w:t>out.</w:t>
      </w:r>
      <w:r>
        <w:rPr>
          <w:spacing w:val="-5"/>
        </w:rPr>
        <w:t xml:space="preserve"> </w:t>
      </w:r>
      <w:r>
        <w:rPr>
          <w:spacing w:val="-1"/>
        </w:rPr>
        <w:t>Common</w:t>
      </w:r>
      <w:r>
        <w:rPr>
          <w:spacing w:val="-4"/>
        </w:rPr>
        <w:t xml:space="preserve"> </w:t>
      </w:r>
      <w:r>
        <w:t>reed</w:t>
      </w:r>
      <w:r>
        <w:rPr>
          <w:spacing w:val="-5"/>
        </w:rPr>
        <w:t xml:space="preserve"> </w:t>
      </w:r>
      <w:r>
        <w:t>is</w:t>
      </w:r>
      <w:r>
        <w:rPr>
          <w:spacing w:val="-4"/>
        </w:rPr>
        <w:t xml:space="preserve"> </w:t>
      </w:r>
      <w:r>
        <w:t>a</w:t>
      </w:r>
      <w:r>
        <w:rPr>
          <w:spacing w:val="-5"/>
        </w:rPr>
        <w:t xml:space="preserve"> </w:t>
      </w:r>
      <w:r>
        <w:rPr>
          <w:spacing w:val="-1"/>
        </w:rPr>
        <w:t>dominant</w:t>
      </w:r>
      <w:r>
        <w:rPr>
          <w:spacing w:val="-4"/>
        </w:rPr>
        <w:t xml:space="preserve"> </w:t>
      </w:r>
      <w:r>
        <w:t>species</w:t>
      </w:r>
      <w:r>
        <w:rPr>
          <w:spacing w:val="-5"/>
        </w:rPr>
        <w:t xml:space="preserve"> </w:t>
      </w:r>
      <w:r>
        <w:t>but</w:t>
      </w:r>
      <w:r>
        <w:rPr>
          <w:spacing w:val="29"/>
        </w:rPr>
        <w:t xml:space="preserve"> </w:t>
      </w:r>
      <w:proofErr w:type="spellStart"/>
      <w:r>
        <w:t>reedbeds</w:t>
      </w:r>
      <w:proofErr w:type="spellEnd"/>
      <w:r>
        <w:rPr>
          <w:spacing w:val="-6"/>
        </w:rPr>
        <w:t xml:space="preserve"> </w:t>
      </w:r>
      <w:r>
        <w:t>are</w:t>
      </w:r>
      <w:r>
        <w:rPr>
          <w:spacing w:val="-5"/>
        </w:rPr>
        <w:t xml:space="preserve"> </w:t>
      </w:r>
      <w:r>
        <w:t>not</w:t>
      </w:r>
      <w:r>
        <w:rPr>
          <w:spacing w:val="-6"/>
        </w:rPr>
        <w:t xml:space="preserve"> </w:t>
      </w:r>
      <w:r>
        <w:t>so</w:t>
      </w:r>
      <w:r>
        <w:rPr>
          <w:spacing w:val="-5"/>
        </w:rPr>
        <w:t xml:space="preserve"> </w:t>
      </w:r>
      <w:r>
        <w:t>dense</w:t>
      </w:r>
      <w:r>
        <w:rPr>
          <w:spacing w:val="-5"/>
        </w:rPr>
        <w:t xml:space="preserve"> </w:t>
      </w:r>
      <w:r>
        <w:t>and</w:t>
      </w:r>
      <w:r>
        <w:rPr>
          <w:spacing w:val="-6"/>
        </w:rPr>
        <w:t xml:space="preserve"> </w:t>
      </w:r>
      <w:r>
        <w:t>less</w:t>
      </w:r>
      <w:r>
        <w:rPr>
          <w:spacing w:val="-5"/>
        </w:rPr>
        <w:t xml:space="preserve"> </w:t>
      </w:r>
      <w:r>
        <w:t>productive</w:t>
      </w:r>
      <w:r>
        <w:rPr>
          <w:spacing w:val="-5"/>
        </w:rPr>
        <w:t xml:space="preserve"> </w:t>
      </w:r>
      <w:r>
        <w:t>in</w:t>
      </w:r>
      <w:r>
        <w:rPr>
          <w:spacing w:val="-5"/>
        </w:rPr>
        <w:t xml:space="preserve"> </w:t>
      </w:r>
      <w:r>
        <w:rPr>
          <w:spacing w:val="-1"/>
        </w:rPr>
        <w:t>comparison</w:t>
      </w:r>
      <w:r>
        <w:rPr>
          <w:spacing w:val="-5"/>
        </w:rPr>
        <w:t xml:space="preserve"> </w:t>
      </w:r>
      <w:r>
        <w:t>with</w:t>
      </w:r>
      <w:r>
        <w:rPr>
          <w:spacing w:val="-6"/>
        </w:rPr>
        <w:t xml:space="preserve"> </w:t>
      </w:r>
      <w:r>
        <w:t>those</w:t>
      </w:r>
      <w:r>
        <w:rPr>
          <w:spacing w:val="-5"/>
        </w:rPr>
        <w:t xml:space="preserve"> </w:t>
      </w:r>
      <w:r>
        <w:t>in</w:t>
      </w:r>
      <w:r>
        <w:rPr>
          <w:spacing w:val="-5"/>
        </w:rPr>
        <w:t xml:space="preserve"> </w:t>
      </w:r>
      <w:r>
        <w:t>freshwater</w:t>
      </w:r>
      <w:r>
        <w:rPr>
          <w:spacing w:val="-6"/>
        </w:rPr>
        <w:t xml:space="preserve"> </w:t>
      </w:r>
      <w:r>
        <w:t>habitats.</w:t>
      </w:r>
      <w:r>
        <w:rPr>
          <w:spacing w:val="28"/>
          <w:w w:val="99"/>
        </w:rPr>
        <w:t xml:space="preserve"> </w:t>
      </w:r>
      <w:r>
        <w:t>Other</w:t>
      </w:r>
      <w:r>
        <w:rPr>
          <w:spacing w:val="-9"/>
        </w:rPr>
        <w:t xml:space="preserve"> </w:t>
      </w:r>
      <w:r>
        <w:rPr>
          <w:spacing w:val="-1"/>
        </w:rPr>
        <w:t>common</w:t>
      </w:r>
      <w:r>
        <w:rPr>
          <w:spacing w:val="-8"/>
        </w:rPr>
        <w:t xml:space="preserve"> </w:t>
      </w:r>
      <w:r>
        <w:t>species</w:t>
      </w:r>
      <w:r>
        <w:rPr>
          <w:spacing w:val="-8"/>
        </w:rPr>
        <w:t xml:space="preserve"> </w:t>
      </w:r>
      <w:r>
        <w:t>include</w:t>
      </w:r>
      <w:r>
        <w:rPr>
          <w:spacing w:val="-9"/>
        </w:rPr>
        <w:t xml:space="preserve"> </w:t>
      </w:r>
      <w:proofErr w:type="spellStart"/>
      <w:r>
        <w:rPr>
          <w:i/>
          <w:iCs/>
        </w:rPr>
        <w:t>Schoenoplectus</w:t>
      </w:r>
      <w:proofErr w:type="spellEnd"/>
      <w:r>
        <w:rPr>
          <w:i/>
          <w:iCs/>
          <w:spacing w:val="-8"/>
        </w:rPr>
        <w:t xml:space="preserve"> </w:t>
      </w:r>
      <w:proofErr w:type="spellStart"/>
      <w:r>
        <w:rPr>
          <w:i/>
          <w:iCs/>
        </w:rPr>
        <w:t>litoralis</w:t>
      </w:r>
      <w:proofErr w:type="spellEnd"/>
      <w:r>
        <w:rPr>
          <w:i/>
          <w:iCs/>
          <w:spacing w:val="-9"/>
        </w:rPr>
        <w:t xml:space="preserve"> </w:t>
      </w:r>
      <w:r>
        <w:t>and</w:t>
      </w:r>
      <w:r>
        <w:rPr>
          <w:spacing w:val="-8"/>
        </w:rPr>
        <w:t xml:space="preserve"> </w:t>
      </w:r>
      <w:proofErr w:type="spellStart"/>
      <w:r>
        <w:rPr>
          <w:i/>
          <w:iCs/>
        </w:rPr>
        <w:t>Bulboschoenus</w:t>
      </w:r>
      <w:proofErr w:type="spellEnd"/>
      <w:r>
        <w:rPr>
          <w:i/>
          <w:iCs/>
          <w:spacing w:val="-8"/>
        </w:rPr>
        <w:t xml:space="preserve"> </w:t>
      </w:r>
      <w:proofErr w:type="spellStart"/>
      <w:r>
        <w:rPr>
          <w:i/>
          <w:iCs/>
          <w:spacing w:val="-1"/>
        </w:rPr>
        <w:t>maritimus</w:t>
      </w:r>
      <w:proofErr w:type="spellEnd"/>
      <w:r>
        <w:rPr>
          <w:spacing w:val="-1"/>
        </w:rPr>
        <w:t>.</w:t>
      </w:r>
      <w:r>
        <w:rPr>
          <w:spacing w:val="-9"/>
        </w:rPr>
        <w:t xml:space="preserve"> </w:t>
      </w:r>
      <w:r>
        <w:t>The</w:t>
      </w:r>
      <w:r>
        <w:rPr>
          <w:spacing w:val="-8"/>
        </w:rPr>
        <w:t xml:space="preserve"> </w:t>
      </w:r>
      <w:r>
        <w:t>latter</w:t>
      </w:r>
      <w:r>
        <w:rPr>
          <w:spacing w:val="23"/>
          <w:w w:val="99"/>
        </w:rPr>
        <w:t xml:space="preserve"> </w:t>
      </w:r>
      <w:r>
        <w:t>occupies</w:t>
      </w:r>
      <w:r>
        <w:rPr>
          <w:spacing w:val="-5"/>
        </w:rPr>
        <w:t xml:space="preserve"> </w:t>
      </w:r>
      <w:r>
        <w:t>up</w:t>
      </w:r>
      <w:r>
        <w:rPr>
          <w:spacing w:val="-5"/>
        </w:rPr>
        <w:t xml:space="preserve"> </w:t>
      </w:r>
      <w:r>
        <w:t>to</w:t>
      </w:r>
      <w:r>
        <w:rPr>
          <w:spacing w:val="-5"/>
        </w:rPr>
        <w:t xml:space="preserve"> </w:t>
      </w:r>
      <w:r>
        <w:t>1.7%</w:t>
      </w:r>
      <w:r>
        <w:rPr>
          <w:spacing w:val="-5"/>
        </w:rPr>
        <w:t xml:space="preserve"> </w:t>
      </w:r>
      <w:r>
        <w:t>of</w:t>
      </w:r>
      <w:r>
        <w:rPr>
          <w:spacing w:val="-4"/>
        </w:rPr>
        <w:t xml:space="preserve"> </w:t>
      </w:r>
      <w:r>
        <w:t>the</w:t>
      </w:r>
      <w:r>
        <w:rPr>
          <w:spacing w:val="-5"/>
        </w:rPr>
        <w:t xml:space="preserve"> </w:t>
      </w:r>
      <w:r>
        <w:t>area</w:t>
      </w:r>
      <w:r>
        <w:rPr>
          <w:spacing w:val="-5"/>
        </w:rPr>
        <w:t xml:space="preserve"> </w:t>
      </w:r>
      <w:r>
        <w:t>with</w:t>
      </w:r>
      <w:r>
        <w:rPr>
          <w:spacing w:val="-5"/>
        </w:rPr>
        <w:t xml:space="preserve"> </w:t>
      </w:r>
      <w:r>
        <w:t>productivity</w:t>
      </w:r>
      <w:r>
        <w:rPr>
          <w:spacing w:val="-3"/>
        </w:rPr>
        <w:t xml:space="preserve"> </w:t>
      </w:r>
      <w:r>
        <w:t>of</w:t>
      </w:r>
      <w:r>
        <w:rPr>
          <w:spacing w:val="-4"/>
        </w:rPr>
        <w:t xml:space="preserve"> </w:t>
      </w:r>
      <w:r>
        <w:t>83.7</w:t>
      </w:r>
      <w:r>
        <w:rPr>
          <w:spacing w:val="-5"/>
        </w:rPr>
        <w:t xml:space="preserve"> </w:t>
      </w:r>
      <w:proofErr w:type="spellStart"/>
      <w:r>
        <w:t>centner</w:t>
      </w:r>
      <w:proofErr w:type="spellEnd"/>
      <w:r>
        <w:rPr>
          <w:spacing w:val="-5"/>
        </w:rPr>
        <w:t xml:space="preserve"> </w:t>
      </w:r>
      <w:r>
        <w:t>per</w:t>
      </w:r>
      <w:r>
        <w:rPr>
          <w:spacing w:val="-5"/>
        </w:rPr>
        <w:t xml:space="preserve"> </w:t>
      </w:r>
      <w:r>
        <w:t>ha.</w:t>
      </w:r>
      <w:r>
        <w:rPr>
          <w:spacing w:val="-4"/>
        </w:rPr>
        <w:t xml:space="preserve"> </w:t>
      </w:r>
      <w:r>
        <w:t>These</w:t>
      </w:r>
      <w:r>
        <w:rPr>
          <w:spacing w:val="-5"/>
        </w:rPr>
        <w:t xml:space="preserve"> </w:t>
      </w:r>
      <w:r>
        <w:t>wetlands</w:t>
      </w:r>
      <w:r>
        <w:rPr>
          <w:spacing w:val="-4"/>
        </w:rPr>
        <w:t xml:space="preserve"> </w:t>
      </w:r>
      <w:r>
        <w:t>provide</w:t>
      </w:r>
      <w:r>
        <w:rPr>
          <w:w w:val="99"/>
        </w:rPr>
        <w:t xml:space="preserve"> </w:t>
      </w:r>
      <w:r>
        <w:t>foraging</w:t>
      </w:r>
      <w:r>
        <w:rPr>
          <w:spacing w:val="-7"/>
        </w:rPr>
        <w:t xml:space="preserve"> </w:t>
      </w:r>
      <w:r>
        <w:t>areas</w:t>
      </w:r>
      <w:r>
        <w:rPr>
          <w:spacing w:val="-6"/>
        </w:rPr>
        <w:t xml:space="preserve"> </w:t>
      </w:r>
      <w:r>
        <w:t>and</w:t>
      </w:r>
      <w:r>
        <w:rPr>
          <w:spacing w:val="-6"/>
        </w:rPr>
        <w:t xml:space="preserve"> </w:t>
      </w:r>
      <w:r>
        <w:t>refuges</w:t>
      </w:r>
      <w:r>
        <w:rPr>
          <w:spacing w:val="-7"/>
        </w:rPr>
        <w:t xml:space="preserve"> </w:t>
      </w:r>
      <w:r>
        <w:t>for</w:t>
      </w:r>
      <w:r>
        <w:rPr>
          <w:spacing w:val="-6"/>
        </w:rPr>
        <w:t xml:space="preserve"> </w:t>
      </w:r>
      <w:r>
        <w:t>wildlife.</w:t>
      </w:r>
    </w:p>
    <w:p w:rsidR="00A82316" w:rsidRDefault="00A82316" w:rsidP="00A82316">
      <w:pPr>
        <w:pStyle w:val="BodyText"/>
        <w:numPr>
          <w:ilvl w:val="0"/>
          <w:numId w:val="3"/>
        </w:numPr>
        <w:tabs>
          <w:tab w:val="left" w:pos="824"/>
        </w:tabs>
        <w:kinsoku w:val="0"/>
        <w:overflowPunct w:val="0"/>
        <w:autoSpaceDE w:val="0"/>
        <w:autoSpaceDN w:val="0"/>
        <w:adjustRightInd w:val="0"/>
        <w:spacing w:before="3" w:line="254" w:lineRule="exact"/>
        <w:ind w:right="117" w:hanging="720"/>
      </w:pPr>
      <w:r>
        <w:rPr>
          <w:spacing w:val="-1"/>
        </w:rPr>
        <w:t>Permanently</w:t>
      </w:r>
      <w:r>
        <w:rPr>
          <w:spacing w:val="-5"/>
        </w:rPr>
        <w:t xml:space="preserve"> </w:t>
      </w:r>
      <w:r>
        <w:t>flooded</w:t>
      </w:r>
      <w:r>
        <w:rPr>
          <w:spacing w:val="-6"/>
        </w:rPr>
        <w:t xml:space="preserve"> </w:t>
      </w:r>
      <w:proofErr w:type="spellStart"/>
      <w:r>
        <w:t>reedbeds</w:t>
      </w:r>
      <w:proofErr w:type="spellEnd"/>
      <w:r>
        <w:rPr>
          <w:spacing w:val="-5"/>
        </w:rPr>
        <w:t xml:space="preserve"> </w:t>
      </w:r>
      <w:r>
        <w:t>have</w:t>
      </w:r>
      <w:r>
        <w:rPr>
          <w:spacing w:val="-6"/>
        </w:rPr>
        <w:t xml:space="preserve"> </w:t>
      </w:r>
      <w:r>
        <w:t>an</w:t>
      </w:r>
      <w:r>
        <w:rPr>
          <w:spacing w:val="-6"/>
        </w:rPr>
        <w:t xml:space="preserve"> </w:t>
      </w:r>
      <w:r>
        <w:t>area</w:t>
      </w:r>
      <w:r>
        <w:rPr>
          <w:spacing w:val="-5"/>
        </w:rPr>
        <w:t xml:space="preserve"> </w:t>
      </w:r>
      <w:r>
        <w:t>of</w:t>
      </w:r>
      <w:r>
        <w:rPr>
          <w:spacing w:val="-8"/>
        </w:rPr>
        <w:t xml:space="preserve"> </w:t>
      </w:r>
      <w:r>
        <w:t>12,300</w:t>
      </w:r>
      <w:r>
        <w:rPr>
          <w:spacing w:val="-5"/>
        </w:rPr>
        <w:t xml:space="preserve"> </w:t>
      </w:r>
      <w:r>
        <w:t>ha</w:t>
      </w:r>
      <w:r>
        <w:rPr>
          <w:spacing w:val="-6"/>
        </w:rPr>
        <w:t xml:space="preserve"> </w:t>
      </w:r>
      <w:r>
        <w:rPr>
          <w:spacing w:val="-1"/>
        </w:rPr>
        <w:t>(7.1%).</w:t>
      </w:r>
      <w:r>
        <w:rPr>
          <w:spacing w:val="-6"/>
        </w:rPr>
        <w:t xml:space="preserve"> </w:t>
      </w:r>
      <w:r>
        <w:t>Seven</w:t>
      </w:r>
      <w:r>
        <w:rPr>
          <w:spacing w:val="-5"/>
        </w:rPr>
        <w:t xml:space="preserve"> </w:t>
      </w:r>
      <w:r>
        <w:t>reed</w:t>
      </w:r>
      <w:r>
        <w:rPr>
          <w:spacing w:val="-6"/>
        </w:rPr>
        <w:t xml:space="preserve"> </w:t>
      </w:r>
      <w:r>
        <w:rPr>
          <w:spacing w:val="-1"/>
        </w:rPr>
        <w:t>formations</w:t>
      </w:r>
      <w:r>
        <w:rPr>
          <w:spacing w:val="-5"/>
        </w:rPr>
        <w:t xml:space="preserve"> </w:t>
      </w:r>
      <w:r>
        <w:t>are</w:t>
      </w:r>
      <w:r>
        <w:rPr>
          <w:spacing w:val="-6"/>
        </w:rPr>
        <w:t xml:space="preserve"> </w:t>
      </w:r>
      <w:r>
        <w:t>found</w:t>
      </w:r>
      <w:r>
        <w:rPr>
          <w:spacing w:val="47"/>
          <w:w w:val="99"/>
        </w:rPr>
        <w:t xml:space="preserve"> </w:t>
      </w:r>
      <w:r>
        <w:t>there.</w:t>
      </w:r>
      <w:r>
        <w:rPr>
          <w:spacing w:val="-5"/>
        </w:rPr>
        <w:t xml:space="preserve"> </w:t>
      </w:r>
      <w:r>
        <w:t>The</w:t>
      </w:r>
      <w:r>
        <w:rPr>
          <w:spacing w:val="-4"/>
        </w:rPr>
        <w:t xml:space="preserve"> </w:t>
      </w:r>
      <w:r>
        <w:t>average</w:t>
      </w:r>
      <w:r>
        <w:rPr>
          <w:spacing w:val="-4"/>
        </w:rPr>
        <w:t xml:space="preserve"> </w:t>
      </w:r>
      <w:r>
        <w:rPr>
          <w:spacing w:val="-1"/>
        </w:rPr>
        <w:t>number</w:t>
      </w:r>
      <w:r>
        <w:rPr>
          <w:spacing w:val="-4"/>
        </w:rPr>
        <w:t xml:space="preserve"> </w:t>
      </w:r>
      <w:r>
        <w:t>of</w:t>
      </w:r>
      <w:r>
        <w:rPr>
          <w:spacing w:val="-4"/>
        </w:rPr>
        <w:t xml:space="preserve"> </w:t>
      </w:r>
      <w:r>
        <w:t>reed</w:t>
      </w:r>
      <w:r>
        <w:rPr>
          <w:spacing w:val="-4"/>
        </w:rPr>
        <w:t xml:space="preserve"> </w:t>
      </w:r>
      <w:r>
        <w:rPr>
          <w:spacing w:val="-1"/>
        </w:rPr>
        <w:t>stems</w:t>
      </w:r>
      <w:r>
        <w:rPr>
          <w:spacing w:val="-4"/>
        </w:rPr>
        <w:t xml:space="preserve"> </w:t>
      </w:r>
      <w:r>
        <w:t>per</w:t>
      </w:r>
      <w:r>
        <w:rPr>
          <w:spacing w:val="-4"/>
        </w:rPr>
        <w:t xml:space="preserve"> </w:t>
      </w:r>
      <w:r>
        <w:t>1</w:t>
      </w:r>
      <w:r>
        <w:rPr>
          <w:spacing w:val="-4"/>
        </w:rPr>
        <w:t xml:space="preserve"> </w:t>
      </w:r>
      <w:r>
        <w:rPr>
          <w:spacing w:val="-1"/>
        </w:rPr>
        <w:t>km</w:t>
      </w:r>
      <w:r>
        <w:rPr>
          <w:spacing w:val="-1"/>
          <w:position w:val="10"/>
          <w:sz w:val="14"/>
          <w:szCs w:val="14"/>
        </w:rPr>
        <w:t>2</w:t>
      </w:r>
      <w:r>
        <w:rPr>
          <w:spacing w:val="16"/>
          <w:position w:val="10"/>
          <w:sz w:val="14"/>
          <w:szCs w:val="14"/>
        </w:rPr>
        <w:t xml:space="preserve"> </w:t>
      </w:r>
      <w:r>
        <w:t>is</w:t>
      </w:r>
      <w:r>
        <w:rPr>
          <w:spacing w:val="-4"/>
        </w:rPr>
        <w:t xml:space="preserve"> </w:t>
      </w:r>
      <w:r>
        <w:t>99</w:t>
      </w:r>
      <w:r>
        <w:rPr>
          <w:spacing w:val="-4"/>
        </w:rPr>
        <w:t xml:space="preserve"> </w:t>
      </w:r>
      <w:r>
        <w:t>(80-136);</w:t>
      </w:r>
      <w:r>
        <w:rPr>
          <w:spacing w:val="-4"/>
        </w:rPr>
        <w:t xml:space="preserve"> </w:t>
      </w:r>
      <w:r>
        <w:t>height</w:t>
      </w:r>
      <w:r>
        <w:rPr>
          <w:spacing w:val="-4"/>
        </w:rPr>
        <w:t xml:space="preserve"> </w:t>
      </w:r>
      <w:r>
        <w:t>of</w:t>
      </w:r>
      <w:r>
        <w:rPr>
          <w:spacing w:val="-4"/>
        </w:rPr>
        <w:t xml:space="preserve"> </w:t>
      </w:r>
      <w:r>
        <w:rPr>
          <w:spacing w:val="-1"/>
        </w:rPr>
        <w:t>stems</w:t>
      </w:r>
      <w:r>
        <w:rPr>
          <w:spacing w:val="-4"/>
        </w:rPr>
        <w:t xml:space="preserve"> </w:t>
      </w:r>
      <w:r>
        <w:t>is</w:t>
      </w:r>
      <w:r>
        <w:rPr>
          <w:spacing w:val="-5"/>
        </w:rPr>
        <w:t xml:space="preserve"> </w:t>
      </w:r>
      <w:r>
        <w:t>252</w:t>
      </w:r>
      <w:r>
        <w:rPr>
          <w:spacing w:val="-4"/>
        </w:rPr>
        <w:t xml:space="preserve"> </w:t>
      </w:r>
      <w:r>
        <w:t>(150-</w:t>
      </w:r>
    </w:p>
    <w:p w:rsidR="00A82316" w:rsidRDefault="00A82316" w:rsidP="00A82316">
      <w:pPr>
        <w:pStyle w:val="BodyText"/>
        <w:kinsoku w:val="0"/>
        <w:overflowPunct w:val="0"/>
        <w:ind w:left="823" w:right="243"/>
      </w:pPr>
      <w:r>
        <w:t>340)</w:t>
      </w:r>
      <w:r>
        <w:rPr>
          <w:spacing w:val="-5"/>
        </w:rPr>
        <w:t xml:space="preserve"> </w:t>
      </w:r>
      <w:r>
        <w:rPr>
          <w:spacing w:val="-1"/>
        </w:rPr>
        <w:t>cm;</w:t>
      </w:r>
      <w:r>
        <w:rPr>
          <w:spacing w:val="-5"/>
        </w:rPr>
        <w:t xml:space="preserve"> </w:t>
      </w:r>
      <w:r>
        <w:t>and</w:t>
      </w:r>
      <w:r>
        <w:rPr>
          <w:spacing w:val="-5"/>
        </w:rPr>
        <w:t xml:space="preserve"> </w:t>
      </w:r>
      <w:r>
        <w:t>productivity</w:t>
      </w:r>
      <w:r>
        <w:rPr>
          <w:spacing w:val="-3"/>
        </w:rPr>
        <w:t xml:space="preserve"> </w:t>
      </w:r>
      <w:r>
        <w:t>is</w:t>
      </w:r>
      <w:r>
        <w:rPr>
          <w:spacing w:val="-5"/>
        </w:rPr>
        <w:t xml:space="preserve"> </w:t>
      </w:r>
      <w:r>
        <w:t>180-250</w:t>
      </w:r>
      <w:r>
        <w:rPr>
          <w:spacing w:val="-5"/>
        </w:rPr>
        <w:t xml:space="preserve"> </w:t>
      </w:r>
      <w:proofErr w:type="spellStart"/>
      <w:r>
        <w:t>centner</w:t>
      </w:r>
      <w:proofErr w:type="spellEnd"/>
      <w:r>
        <w:t>/ha.</w:t>
      </w:r>
      <w:r>
        <w:rPr>
          <w:spacing w:val="-5"/>
        </w:rPr>
        <w:t xml:space="preserve"> </w:t>
      </w:r>
      <w:r>
        <w:rPr>
          <w:spacing w:val="-1"/>
        </w:rPr>
        <w:t>Reed</w:t>
      </w:r>
      <w:r>
        <w:rPr>
          <w:spacing w:val="-5"/>
        </w:rPr>
        <w:t xml:space="preserve"> </w:t>
      </w:r>
      <w:r>
        <w:t>grows</w:t>
      </w:r>
      <w:r>
        <w:rPr>
          <w:spacing w:val="-5"/>
        </w:rPr>
        <w:t xml:space="preserve"> </w:t>
      </w:r>
      <w:r>
        <w:t>in</w:t>
      </w:r>
      <w:r>
        <w:rPr>
          <w:spacing w:val="-5"/>
        </w:rPr>
        <w:t xml:space="preserve"> </w:t>
      </w:r>
      <w:r>
        <w:t>the</w:t>
      </w:r>
      <w:r>
        <w:rPr>
          <w:spacing w:val="-5"/>
        </w:rPr>
        <w:t xml:space="preserve"> </w:t>
      </w:r>
      <w:r>
        <w:t>waters</w:t>
      </w:r>
      <w:r>
        <w:rPr>
          <w:spacing w:val="-5"/>
        </w:rPr>
        <w:t xml:space="preserve"> </w:t>
      </w:r>
      <w:r>
        <w:t>to</w:t>
      </w:r>
      <w:r>
        <w:rPr>
          <w:spacing w:val="-5"/>
        </w:rPr>
        <w:t xml:space="preserve"> </w:t>
      </w:r>
      <w:r>
        <w:t>60-80</w:t>
      </w:r>
      <w:r>
        <w:rPr>
          <w:spacing w:val="-5"/>
        </w:rPr>
        <w:t xml:space="preserve"> </w:t>
      </w:r>
      <w:r>
        <w:t>cm</w:t>
      </w:r>
      <w:r>
        <w:rPr>
          <w:spacing w:val="-7"/>
        </w:rPr>
        <w:t xml:space="preserve"> </w:t>
      </w:r>
      <w:r>
        <w:t>deep,</w:t>
      </w:r>
      <w:r>
        <w:rPr>
          <w:spacing w:val="24"/>
          <w:w w:val="99"/>
        </w:rPr>
        <w:t xml:space="preserve"> </w:t>
      </w:r>
      <w:r>
        <w:t>covering</w:t>
      </w:r>
      <w:r>
        <w:rPr>
          <w:spacing w:val="-6"/>
        </w:rPr>
        <w:t xml:space="preserve"> </w:t>
      </w:r>
      <w:r>
        <w:t>to</w:t>
      </w:r>
      <w:r>
        <w:rPr>
          <w:spacing w:val="-6"/>
        </w:rPr>
        <w:t xml:space="preserve"> </w:t>
      </w:r>
      <w:r>
        <w:t>69.8%</w:t>
      </w:r>
      <w:r>
        <w:rPr>
          <w:spacing w:val="-6"/>
        </w:rPr>
        <w:t xml:space="preserve"> </w:t>
      </w:r>
      <w:r>
        <w:t>of</w:t>
      </w:r>
      <w:r>
        <w:rPr>
          <w:spacing w:val="-5"/>
        </w:rPr>
        <w:t xml:space="preserve"> </w:t>
      </w:r>
      <w:r>
        <w:t>the</w:t>
      </w:r>
      <w:r>
        <w:rPr>
          <w:spacing w:val="-6"/>
        </w:rPr>
        <w:t xml:space="preserve"> </w:t>
      </w:r>
      <w:r>
        <w:t>habitat</w:t>
      </w:r>
      <w:r>
        <w:rPr>
          <w:spacing w:val="-5"/>
        </w:rPr>
        <w:t xml:space="preserve"> </w:t>
      </w:r>
      <w:r>
        <w:t>area.</w:t>
      </w:r>
      <w:r>
        <w:rPr>
          <w:spacing w:val="-6"/>
        </w:rPr>
        <w:t xml:space="preserve"> </w:t>
      </w:r>
      <w:r>
        <w:t>Cat-tail</w:t>
      </w:r>
      <w:r>
        <w:rPr>
          <w:spacing w:val="-5"/>
        </w:rPr>
        <w:t xml:space="preserve"> </w:t>
      </w:r>
      <w:r>
        <w:t>occurs</w:t>
      </w:r>
      <w:r>
        <w:rPr>
          <w:spacing w:val="-6"/>
        </w:rPr>
        <w:t xml:space="preserve"> </w:t>
      </w:r>
      <w:r>
        <w:t>only</w:t>
      </w:r>
      <w:r>
        <w:rPr>
          <w:spacing w:val="-4"/>
        </w:rPr>
        <w:t xml:space="preserve"> </w:t>
      </w:r>
      <w:r>
        <w:t>at</w:t>
      </w:r>
      <w:r>
        <w:rPr>
          <w:spacing w:val="-5"/>
        </w:rPr>
        <w:t xml:space="preserve"> </w:t>
      </w:r>
      <w:r>
        <w:t>shallows</w:t>
      </w:r>
      <w:r>
        <w:rPr>
          <w:spacing w:val="-6"/>
        </w:rPr>
        <w:t xml:space="preserve"> </w:t>
      </w:r>
      <w:r>
        <w:rPr>
          <w:spacing w:val="-1"/>
        </w:rPr>
        <w:t>(mainly</w:t>
      </w:r>
      <w:r>
        <w:rPr>
          <w:spacing w:val="-6"/>
        </w:rPr>
        <w:t xml:space="preserve"> </w:t>
      </w:r>
      <w:proofErr w:type="spellStart"/>
      <w:r>
        <w:rPr>
          <w:i/>
          <w:iCs/>
        </w:rPr>
        <w:t>Typha</w:t>
      </w:r>
      <w:proofErr w:type="spellEnd"/>
      <w:r>
        <w:rPr>
          <w:i/>
          <w:iCs/>
          <w:spacing w:val="-6"/>
        </w:rPr>
        <w:t xml:space="preserve"> </w:t>
      </w:r>
      <w:proofErr w:type="spellStart"/>
      <w:r>
        <w:rPr>
          <w:i/>
          <w:iCs/>
          <w:spacing w:val="-1"/>
        </w:rPr>
        <w:t>laxmanni</w:t>
      </w:r>
      <w:proofErr w:type="spellEnd"/>
      <w:r>
        <w:rPr>
          <w:spacing w:val="-1"/>
        </w:rPr>
        <w:t>).</w:t>
      </w:r>
      <w:r>
        <w:rPr>
          <w:spacing w:val="29"/>
          <w:w w:val="99"/>
        </w:rPr>
        <w:t xml:space="preserve"> </w:t>
      </w:r>
      <w:proofErr w:type="spellStart"/>
      <w:r>
        <w:rPr>
          <w:i/>
          <w:iCs/>
        </w:rPr>
        <w:t>Bulboschoenus</w:t>
      </w:r>
      <w:proofErr w:type="spellEnd"/>
      <w:r>
        <w:rPr>
          <w:i/>
          <w:iCs/>
          <w:spacing w:val="-6"/>
        </w:rPr>
        <w:t xml:space="preserve"> </w:t>
      </w:r>
      <w:proofErr w:type="spellStart"/>
      <w:r>
        <w:rPr>
          <w:i/>
          <w:iCs/>
        </w:rPr>
        <w:t>maritimus</w:t>
      </w:r>
      <w:proofErr w:type="spellEnd"/>
      <w:r>
        <w:rPr>
          <w:i/>
          <w:iCs/>
          <w:spacing w:val="-6"/>
        </w:rPr>
        <w:t xml:space="preserve"> </w:t>
      </w:r>
      <w:r>
        <w:t>is</w:t>
      </w:r>
      <w:r>
        <w:rPr>
          <w:spacing w:val="-5"/>
        </w:rPr>
        <w:t xml:space="preserve"> </w:t>
      </w:r>
      <w:r>
        <w:t>less</w:t>
      </w:r>
      <w:r>
        <w:rPr>
          <w:spacing w:val="-5"/>
        </w:rPr>
        <w:t xml:space="preserve"> </w:t>
      </w:r>
      <w:r>
        <w:t>abundant</w:t>
      </w:r>
      <w:r>
        <w:rPr>
          <w:spacing w:val="-5"/>
        </w:rPr>
        <w:t xml:space="preserve"> </w:t>
      </w:r>
      <w:r>
        <w:t>and</w:t>
      </w:r>
      <w:r>
        <w:rPr>
          <w:spacing w:val="-5"/>
        </w:rPr>
        <w:t xml:space="preserve"> </w:t>
      </w:r>
      <w:r>
        <w:t>occurs</w:t>
      </w:r>
      <w:r>
        <w:rPr>
          <w:spacing w:val="-5"/>
        </w:rPr>
        <w:t xml:space="preserve"> </w:t>
      </w:r>
      <w:r>
        <w:t>at</w:t>
      </w:r>
      <w:r>
        <w:rPr>
          <w:spacing w:val="-5"/>
        </w:rPr>
        <w:t xml:space="preserve"> </w:t>
      </w:r>
      <w:r>
        <w:t>depths</w:t>
      </w:r>
      <w:r>
        <w:rPr>
          <w:spacing w:val="-5"/>
        </w:rPr>
        <w:t xml:space="preserve"> </w:t>
      </w:r>
      <w:r>
        <w:t>down</w:t>
      </w:r>
      <w:r>
        <w:rPr>
          <w:spacing w:val="-5"/>
        </w:rPr>
        <w:t xml:space="preserve"> </w:t>
      </w:r>
      <w:r>
        <w:t>to</w:t>
      </w:r>
      <w:r>
        <w:rPr>
          <w:spacing w:val="-5"/>
        </w:rPr>
        <w:t xml:space="preserve"> </w:t>
      </w:r>
      <w:r>
        <w:t>105</w:t>
      </w:r>
      <w:r>
        <w:rPr>
          <w:spacing w:val="-5"/>
        </w:rPr>
        <w:t xml:space="preserve"> </w:t>
      </w:r>
      <w:r>
        <w:t>cm</w:t>
      </w:r>
      <w:r>
        <w:rPr>
          <w:spacing w:val="-6"/>
        </w:rPr>
        <w:t xml:space="preserve"> </w:t>
      </w:r>
      <w:r>
        <w:t>(2.2%</w:t>
      </w:r>
      <w:r>
        <w:rPr>
          <w:spacing w:val="-5"/>
        </w:rPr>
        <w:t xml:space="preserve"> </w:t>
      </w:r>
      <w:r>
        <w:t>of</w:t>
      </w:r>
      <w:r>
        <w:rPr>
          <w:spacing w:val="-5"/>
        </w:rPr>
        <w:t xml:space="preserve"> </w:t>
      </w:r>
      <w:r>
        <w:t>the</w:t>
      </w:r>
      <w:r>
        <w:rPr>
          <w:w w:val="99"/>
        </w:rPr>
        <w:t xml:space="preserve"> </w:t>
      </w:r>
      <w:r>
        <w:t>area,</w:t>
      </w:r>
      <w:r>
        <w:rPr>
          <w:spacing w:val="-5"/>
        </w:rPr>
        <w:t xml:space="preserve"> </w:t>
      </w:r>
      <w:r>
        <w:t>84</w:t>
      </w:r>
      <w:r>
        <w:rPr>
          <w:spacing w:val="-5"/>
        </w:rPr>
        <w:t xml:space="preserve"> </w:t>
      </w:r>
      <w:proofErr w:type="spellStart"/>
      <w:r>
        <w:t>centner</w:t>
      </w:r>
      <w:proofErr w:type="spellEnd"/>
      <w:r>
        <w:t>/ha).</w:t>
      </w:r>
      <w:r>
        <w:rPr>
          <w:spacing w:val="-5"/>
        </w:rPr>
        <w:t xml:space="preserve"> </w:t>
      </w:r>
      <w:r>
        <w:t>At</w:t>
      </w:r>
      <w:r>
        <w:rPr>
          <w:spacing w:val="-5"/>
        </w:rPr>
        <w:t xml:space="preserve"> </w:t>
      </w:r>
      <w:r>
        <w:t>the</w:t>
      </w:r>
      <w:r>
        <w:rPr>
          <w:spacing w:val="-4"/>
        </w:rPr>
        <w:t xml:space="preserve"> </w:t>
      </w:r>
      <w:r>
        <w:t>edge</w:t>
      </w:r>
      <w:r>
        <w:rPr>
          <w:spacing w:val="-5"/>
        </w:rPr>
        <w:t xml:space="preserve"> </w:t>
      </w:r>
      <w:r>
        <w:t>of</w:t>
      </w:r>
      <w:r>
        <w:rPr>
          <w:spacing w:val="-4"/>
        </w:rPr>
        <w:t xml:space="preserve"> </w:t>
      </w:r>
      <w:r>
        <w:t>the</w:t>
      </w:r>
      <w:r>
        <w:rPr>
          <w:spacing w:val="-5"/>
        </w:rPr>
        <w:t xml:space="preserve"> </w:t>
      </w:r>
      <w:r>
        <w:rPr>
          <w:spacing w:val="-1"/>
        </w:rPr>
        <w:t>open</w:t>
      </w:r>
      <w:r>
        <w:rPr>
          <w:spacing w:val="-5"/>
        </w:rPr>
        <w:t xml:space="preserve"> </w:t>
      </w:r>
      <w:r>
        <w:t>water</w:t>
      </w:r>
      <w:r>
        <w:rPr>
          <w:spacing w:val="-4"/>
        </w:rPr>
        <w:t xml:space="preserve"> </w:t>
      </w:r>
      <w:r>
        <w:t>area,</w:t>
      </w:r>
      <w:r>
        <w:rPr>
          <w:spacing w:val="-5"/>
        </w:rPr>
        <w:t xml:space="preserve"> </w:t>
      </w:r>
      <w:r>
        <w:t>reeds</w:t>
      </w:r>
      <w:r>
        <w:rPr>
          <w:spacing w:val="-4"/>
        </w:rPr>
        <w:t xml:space="preserve"> </w:t>
      </w:r>
      <w:r>
        <w:rPr>
          <w:spacing w:val="-1"/>
        </w:rPr>
        <w:t>become</w:t>
      </w:r>
      <w:r>
        <w:rPr>
          <w:spacing w:val="-6"/>
        </w:rPr>
        <w:t xml:space="preserve"> </w:t>
      </w:r>
      <w:r>
        <w:t>sparse</w:t>
      </w:r>
      <w:r>
        <w:rPr>
          <w:spacing w:val="-4"/>
        </w:rPr>
        <w:t xml:space="preserve"> </w:t>
      </w:r>
      <w:r>
        <w:t>and</w:t>
      </w:r>
      <w:r>
        <w:rPr>
          <w:spacing w:val="-5"/>
        </w:rPr>
        <w:t xml:space="preserve"> </w:t>
      </w:r>
      <w:r>
        <w:t>other</w:t>
      </w:r>
      <w:r>
        <w:rPr>
          <w:spacing w:val="26"/>
          <w:w w:val="99"/>
        </w:rPr>
        <w:t xml:space="preserve"> </w:t>
      </w:r>
      <w:proofErr w:type="spellStart"/>
      <w:r>
        <w:t>euryhaline</w:t>
      </w:r>
      <w:proofErr w:type="spellEnd"/>
      <w:r>
        <w:rPr>
          <w:spacing w:val="-10"/>
        </w:rPr>
        <w:t xml:space="preserve"> </w:t>
      </w:r>
      <w:r>
        <w:t>and</w:t>
      </w:r>
      <w:r>
        <w:rPr>
          <w:spacing w:val="-10"/>
        </w:rPr>
        <w:t xml:space="preserve"> </w:t>
      </w:r>
      <w:proofErr w:type="spellStart"/>
      <w:r>
        <w:t>halophytous</w:t>
      </w:r>
      <w:proofErr w:type="spellEnd"/>
      <w:r>
        <w:rPr>
          <w:spacing w:val="-10"/>
        </w:rPr>
        <w:t xml:space="preserve"> </w:t>
      </w:r>
      <w:r>
        <w:t>species</w:t>
      </w:r>
      <w:r>
        <w:rPr>
          <w:spacing w:val="-10"/>
        </w:rPr>
        <w:t xml:space="preserve"> </w:t>
      </w:r>
      <w:r>
        <w:t>appear:</w:t>
      </w:r>
      <w:r>
        <w:rPr>
          <w:spacing w:val="-11"/>
        </w:rPr>
        <w:t xml:space="preserve"> </w:t>
      </w:r>
      <w:proofErr w:type="spellStart"/>
      <w:r>
        <w:rPr>
          <w:i/>
          <w:iCs/>
        </w:rPr>
        <w:t>Potamogeton</w:t>
      </w:r>
      <w:proofErr w:type="spellEnd"/>
      <w:r>
        <w:rPr>
          <w:i/>
          <w:iCs/>
          <w:spacing w:val="-10"/>
        </w:rPr>
        <w:t xml:space="preserve"> </w:t>
      </w:r>
      <w:proofErr w:type="spellStart"/>
      <w:r>
        <w:rPr>
          <w:i/>
          <w:iCs/>
        </w:rPr>
        <w:t>pectinatus</w:t>
      </w:r>
      <w:proofErr w:type="spellEnd"/>
      <w:r>
        <w:rPr>
          <w:i/>
          <w:iCs/>
        </w:rPr>
        <w:t>,</w:t>
      </w:r>
      <w:r>
        <w:rPr>
          <w:i/>
          <w:iCs/>
          <w:spacing w:val="-10"/>
        </w:rPr>
        <w:t xml:space="preserve"> </w:t>
      </w:r>
      <w:proofErr w:type="spellStart"/>
      <w:r>
        <w:rPr>
          <w:i/>
          <w:iCs/>
          <w:spacing w:val="-1"/>
        </w:rPr>
        <w:t>Myriophyllum</w:t>
      </w:r>
      <w:proofErr w:type="spellEnd"/>
      <w:r>
        <w:rPr>
          <w:i/>
          <w:iCs/>
          <w:spacing w:val="-11"/>
        </w:rPr>
        <w:t xml:space="preserve"> </w:t>
      </w:r>
      <w:proofErr w:type="spellStart"/>
      <w:r>
        <w:rPr>
          <w:i/>
          <w:iCs/>
        </w:rPr>
        <w:t>spicatum</w:t>
      </w:r>
      <w:proofErr w:type="spellEnd"/>
      <w:r>
        <w:rPr>
          <w:i/>
          <w:iCs/>
        </w:rPr>
        <w:t>,</w:t>
      </w:r>
      <w:r>
        <w:rPr>
          <w:i/>
          <w:iCs/>
          <w:spacing w:val="26"/>
          <w:w w:val="99"/>
        </w:rPr>
        <w:t xml:space="preserve"> </w:t>
      </w:r>
      <w:proofErr w:type="spellStart"/>
      <w:r>
        <w:rPr>
          <w:i/>
          <w:iCs/>
        </w:rPr>
        <w:t>Chara</w:t>
      </w:r>
      <w:proofErr w:type="spellEnd"/>
      <w:r>
        <w:rPr>
          <w:i/>
          <w:iCs/>
          <w:spacing w:val="-6"/>
        </w:rPr>
        <w:t xml:space="preserve"> </w:t>
      </w:r>
      <w:proofErr w:type="spellStart"/>
      <w:r>
        <w:rPr>
          <w:i/>
          <w:iCs/>
        </w:rPr>
        <w:t>intermedia</w:t>
      </w:r>
      <w:proofErr w:type="spellEnd"/>
      <w:r>
        <w:rPr>
          <w:i/>
          <w:iCs/>
        </w:rPr>
        <w:t>,</w:t>
      </w:r>
      <w:r>
        <w:rPr>
          <w:i/>
          <w:iCs/>
          <w:spacing w:val="-7"/>
        </w:rPr>
        <w:t xml:space="preserve"> </w:t>
      </w:r>
      <w:proofErr w:type="spellStart"/>
      <w:r>
        <w:rPr>
          <w:i/>
          <w:iCs/>
        </w:rPr>
        <w:t>Ruppia</w:t>
      </w:r>
      <w:proofErr w:type="spellEnd"/>
      <w:r>
        <w:rPr>
          <w:i/>
          <w:iCs/>
          <w:spacing w:val="-6"/>
        </w:rPr>
        <w:t xml:space="preserve"> </w:t>
      </w:r>
      <w:proofErr w:type="spellStart"/>
      <w:r>
        <w:rPr>
          <w:i/>
          <w:iCs/>
        </w:rPr>
        <w:t>spiralis</w:t>
      </w:r>
      <w:proofErr w:type="spellEnd"/>
      <w:r>
        <w:rPr>
          <w:i/>
          <w:iCs/>
          <w:spacing w:val="-7"/>
        </w:rPr>
        <w:t xml:space="preserve"> </w:t>
      </w:r>
      <w:r>
        <w:t>and</w:t>
      </w:r>
      <w:r>
        <w:rPr>
          <w:spacing w:val="-6"/>
        </w:rPr>
        <w:t xml:space="preserve"> </w:t>
      </w:r>
      <w:r>
        <w:t>others.</w:t>
      </w:r>
      <w:r>
        <w:rPr>
          <w:spacing w:val="-6"/>
        </w:rPr>
        <w:t xml:space="preserve"> </w:t>
      </w:r>
      <w:r>
        <w:t>This</w:t>
      </w:r>
      <w:r>
        <w:rPr>
          <w:spacing w:val="-6"/>
        </w:rPr>
        <w:t xml:space="preserve"> </w:t>
      </w:r>
      <w:r>
        <w:t>habitat</w:t>
      </w:r>
      <w:r>
        <w:rPr>
          <w:spacing w:val="-6"/>
        </w:rPr>
        <w:t xml:space="preserve"> </w:t>
      </w:r>
      <w:r>
        <w:t>is</w:t>
      </w:r>
      <w:r>
        <w:rPr>
          <w:spacing w:val="-6"/>
        </w:rPr>
        <w:t xml:space="preserve"> </w:t>
      </w:r>
      <w:r>
        <w:rPr>
          <w:spacing w:val="-1"/>
        </w:rPr>
        <w:t>important</w:t>
      </w:r>
      <w:r>
        <w:rPr>
          <w:spacing w:val="-6"/>
        </w:rPr>
        <w:t xml:space="preserve"> </w:t>
      </w:r>
      <w:r>
        <w:t>for</w:t>
      </w:r>
      <w:r>
        <w:rPr>
          <w:spacing w:val="-5"/>
        </w:rPr>
        <w:t xml:space="preserve"> </w:t>
      </w:r>
      <w:r>
        <w:t>coots,</w:t>
      </w:r>
      <w:r>
        <w:rPr>
          <w:spacing w:val="-6"/>
        </w:rPr>
        <w:t xml:space="preserve"> </w:t>
      </w:r>
      <w:r>
        <w:t>ducks,</w:t>
      </w:r>
      <w:r>
        <w:rPr>
          <w:spacing w:val="-6"/>
        </w:rPr>
        <w:t xml:space="preserve"> </w:t>
      </w:r>
      <w:r>
        <w:t>grebes</w:t>
      </w:r>
      <w:r>
        <w:rPr>
          <w:spacing w:val="26"/>
          <w:w w:val="99"/>
        </w:rPr>
        <w:t xml:space="preserve"> </w:t>
      </w:r>
      <w:r>
        <w:t>and</w:t>
      </w:r>
      <w:r>
        <w:rPr>
          <w:spacing w:val="-6"/>
        </w:rPr>
        <w:t xml:space="preserve"> </w:t>
      </w:r>
      <w:r>
        <w:rPr>
          <w:spacing w:val="-1"/>
        </w:rPr>
        <w:t>some</w:t>
      </w:r>
      <w:r>
        <w:rPr>
          <w:spacing w:val="-7"/>
        </w:rPr>
        <w:t xml:space="preserve"> </w:t>
      </w:r>
      <w:r>
        <w:t>other</w:t>
      </w:r>
      <w:r>
        <w:rPr>
          <w:spacing w:val="-6"/>
        </w:rPr>
        <w:t xml:space="preserve"> </w:t>
      </w:r>
      <w:r>
        <w:t>birds.</w:t>
      </w:r>
    </w:p>
    <w:p w:rsidR="00A82316" w:rsidRDefault="00A82316" w:rsidP="00A82316">
      <w:pPr>
        <w:pStyle w:val="BodyText"/>
        <w:numPr>
          <w:ilvl w:val="0"/>
          <w:numId w:val="4"/>
        </w:numPr>
        <w:tabs>
          <w:tab w:val="left" w:pos="824"/>
        </w:tabs>
        <w:kinsoku w:val="0"/>
        <w:overflowPunct w:val="0"/>
        <w:autoSpaceDE w:val="0"/>
        <w:autoSpaceDN w:val="0"/>
        <w:adjustRightInd w:val="0"/>
        <w:spacing w:before="1"/>
        <w:ind w:right="254" w:hanging="719"/>
      </w:pPr>
      <w:r>
        <w:rPr>
          <w:spacing w:val="-1"/>
        </w:rPr>
        <w:t>Open</w:t>
      </w:r>
      <w:r>
        <w:rPr>
          <w:spacing w:val="-6"/>
        </w:rPr>
        <w:t xml:space="preserve"> </w:t>
      </w:r>
      <w:r>
        <w:t>waters</w:t>
      </w:r>
      <w:r>
        <w:rPr>
          <w:spacing w:val="-6"/>
        </w:rPr>
        <w:t xml:space="preserve"> </w:t>
      </w:r>
      <w:r>
        <w:t>have</w:t>
      </w:r>
      <w:r>
        <w:rPr>
          <w:spacing w:val="-6"/>
        </w:rPr>
        <w:t xml:space="preserve"> </w:t>
      </w:r>
      <w:r>
        <w:t>a</w:t>
      </w:r>
      <w:r>
        <w:rPr>
          <w:spacing w:val="-6"/>
        </w:rPr>
        <w:t xml:space="preserve"> </w:t>
      </w:r>
      <w:r>
        <w:t>total</w:t>
      </w:r>
      <w:r>
        <w:rPr>
          <w:spacing w:val="-6"/>
        </w:rPr>
        <w:t xml:space="preserve"> </w:t>
      </w:r>
      <w:r>
        <w:t>area</w:t>
      </w:r>
      <w:r>
        <w:rPr>
          <w:spacing w:val="-6"/>
        </w:rPr>
        <w:t xml:space="preserve"> </w:t>
      </w:r>
      <w:r>
        <w:t>of</w:t>
      </w:r>
      <w:r>
        <w:rPr>
          <w:spacing w:val="-6"/>
        </w:rPr>
        <w:t xml:space="preserve"> </w:t>
      </w:r>
      <w:r>
        <w:t>21,500</w:t>
      </w:r>
      <w:r>
        <w:rPr>
          <w:spacing w:val="-6"/>
        </w:rPr>
        <w:t xml:space="preserve"> </w:t>
      </w:r>
      <w:r>
        <w:t>ha</w:t>
      </w:r>
      <w:r>
        <w:rPr>
          <w:spacing w:val="-6"/>
        </w:rPr>
        <w:t xml:space="preserve"> </w:t>
      </w:r>
      <w:r>
        <w:rPr>
          <w:spacing w:val="-1"/>
        </w:rPr>
        <w:t>(12.5%).</w:t>
      </w:r>
      <w:r>
        <w:rPr>
          <w:spacing w:val="-7"/>
        </w:rPr>
        <w:t xml:space="preserve"> </w:t>
      </w:r>
      <w:proofErr w:type="spellStart"/>
      <w:r>
        <w:rPr>
          <w:i/>
          <w:iCs/>
        </w:rPr>
        <w:t>Potamogeton</w:t>
      </w:r>
      <w:proofErr w:type="spellEnd"/>
      <w:r>
        <w:rPr>
          <w:i/>
          <w:iCs/>
          <w:spacing w:val="-7"/>
        </w:rPr>
        <w:t xml:space="preserve"> </w:t>
      </w:r>
      <w:proofErr w:type="spellStart"/>
      <w:r>
        <w:rPr>
          <w:i/>
          <w:iCs/>
        </w:rPr>
        <w:t>pectinatus</w:t>
      </w:r>
      <w:proofErr w:type="spellEnd"/>
      <w:r>
        <w:rPr>
          <w:i/>
          <w:iCs/>
          <w:spacing w:val="-7"/>
        </w:rPr>
        <w:t xml:space="preserve"> </w:t>
      </w:r>
      <w:r>
        <w:t>and</w:t>
      </w:r>
      <w:r>
        <w:rPr>
          <w:spacing w:val="-6"/>
        </w:rPr>
        <w:t xml:space="preserve"> </w:t>
      </w:r>
      <w:proofErr w:type="spellStart"/>
      <w:r>
        <w:rPr>
          <w:i/>
          <w:iCs/>
          <w:spacing w:val="-1"/>
        </w:rPr>
        <w:t>Myriophyllum</w:t>
      </w:r>
      <w:proofErr w:type="spellEnd"/>
      <w:r>
        <w:rPr>
          <w:i/>
          <w:iCs/>
          <w:spacing w:val="43"/>
          <w:w w:val="99"/>
        </w:rPr>
        <w:t xml:space="preserve"> </w:t>
      </w:r>
      <w:proofErr w:type="spellStart"/>
      <w:r>
        <w:rPr>
          <w:i/>
          <w:iCs/>
        </w:rPr>
        <w:t>spicatum</w:t>
      </w:r>
      <w:proofErr w:type="spellEnd"/>
      <w:r>
        <w:rPr>
          <w:i/>
          <w:iCs/>
          <w:spacing w:val="-8"/>
        </w:rPr>
        <w:t xml:space="preserve"> </w:t>
      </w:r>
      <w:r>
        <w:t>develop</w:t>
      </w:r>
      <w:r>
        <w:rPr>
          <w:spacing w:val="-6"/>
        </w:rPr>
        <w:t xml:space="preserve"> </w:t>
      </w:r>
      <w:r>
        <w:t>pure</w:t>
      </w:r>
      <w:r>
        <w:rPr>
          <w:spacing w:val="-6"/>
        </w:rPr>
        <w:t xml:space="preserve"> </w:t>
      </w:r>
      <w:r>
        <w:rPr>
          <w:spacing w:val="-1"/>
        </w:rPr>
        <w:t>formations</w:t>
      </w:r>
      <w:r>
        <w:rPr>
          <w:spacing w:val="-6"/>
        </w:rPr>
        <w:t xml:space="preserve"> </w:t>
      </w:r>
      <w:r>
        <w:t>as</w:t>
      </w:r>
      <w:r>
        <w:rPr>
          <w:spacing w:val="-6"/>
        </w:rPr>
        <w:t xml:space="preserve"> </w:t>
      </w:r>
      <w:r>
        <w:t>well</w:t>
      </w:r>
      <w:r>
        <w:rPr>
          <w:spacing w:val="-7"/>
        </w:rPr>
        <w:t xml:space="preserve"> </w:t>
      </w:r>
      <w:r>
        <w:t>as</w:t>
      </w:r>
      <w:r>
        <w:rPr>
          <w:spacing w:val="-6"/>
        </w:rPr>
        <w:t xml:space="preserve"> </w:t>
      </w:r>
      <w:r>
        <w:rPr>
          <w:spacing w:val="-1"/>
        </w:rPr>
        <w:t>associations</w:t>
      </w:r>
      <w:r>
        <w:rPr>
          <w:spacing w:val="-6"/>
        </w:rPr>
        <w:t xml:space="preserve"> </w:t>
      </w:r>
      <w:r>
        <w:t>with</w:t>
      </w:r>
      <w:r>
        <w:rPr>
          <w:spacing w:val="-6"/>
        </w:rPr>
        <w:t xml:space="preserve"> </w:t>
      </w:r>
      <w:r>
        <w:t>other</w:t>
      </w:r>
      <w:r>
        <w:rPr>
          <w:spacing w:val="-7"/>
        </w:rPr>
        <w:t xml:space="preserve"> </w:t>
      </w:r>
      <w:r>
        <w:rPr>
          <w:spacing w:val="-1"/>
        </w:rPr>
        <w:t>submerged</w:t>
      </w:r>
      <w:r>
        <w:rPr>
          <w:spacing w:val="-6"/>
        </w:rPr>
        <w:t xml:space="preserve"> </w:t>
      </w:r>
      <w:r>
        <w:t>and</w:t>
      </w:r>
      <w:r>
        <w:rPr>
          <w:spacing w:val="-6"/>
        </w:rPr>
        <w:t xml:space="preserve"> </w:t>
      </w:r>
      <w:r>
        <w:t>floating</w:t>
      </w:r>
      <w:r>
        <w:rPr>
          <w:spacing w:val="53"/>
          <w:w w:val="99"/>
        </w:rPr>
        <w:t xml:space="preserve"> </w:t>
      </w:r>
      <w:r>
        <w:t>plants.</w:t>
      </w:r>
      <w:r>
        <w:rPr>
          <w:spacing w:val="-5"/>
        </w:rPr>
        <w:t xml:space="preserve"> </w:t>
      </w:r>
      <w:r>
        <w:t>The</w:t>
      </w:r>
      <w:r>
        <w:rPr>
          <w:spacing w:val="-5"/>
        </w:rPr>
        <w:t xml:space="preserve"> </w:t>
      </w:r>
      <w:r>
        <w:t>degree</w:t>
      </w:r>
      <w:r>
        <w:rPr>
          <w:spacing w:val="-5"/>
        </w:rPr>
        <w:t xml:space="preserve"> </w:t>
      </w:r>
      <w:r>
        <w:t>of</w:t>
      </w:r>
      <w:r>
        <w:rPr>
          <w:spacing w:val="-5"/>
        </w:rPr>
        <w:t xml:space="preserve"> </w:t>
      </w:r>
      <w:r>
        <w:t>basal</w:t>
      </w:r>
      <w:r>
        <w:rPr>
          <w:spacing w:val="-4"/>
        </w:rPr>
        <w:t xml:space="preserve"> </w:t>
      </w:r>
      <w:r>
        <w:t>coverage</w:t>
      </w:r>
      <w:r>
        <w:rPr>
          <w:spacing w:val="-6"/>
        </w:rPr>
        <w:t xml:space="preserve"> </w:t>
      </w:r>
      <w:r>
        <w:rPr>
          <w:spacing w:val="-1"/>
        </w:rPr>
        <w:t>comprises</w:t>
      </w:r>
      <w:r>
        <w:rPr>
          <w:spacing w:val="-5"/>
        </w:rPr>
        <w:t xml:space="preserve"> </w:t>
      </w:r>
      <w:r>
        <w:t>69</w:t>
      </w:r>
      <w:r>
        <w:rPr>
          <w:spacing w:val="-5"/>
        </w:rPr>
        <w:t xml:space="preserve"> </w:t>
      </w:r>
      <w:r>
        <w:t>to</w:t>
      </w:r>
      <w:r>
        <w:rPr>
          <w:spacing w:val="-5"/>
        </w:rPr>
        <w:t xml:space="preserve"> </w:t>
      </w:r>
      <w:r>
        <w:t>85%.</w:t>
      </w:r>
      <w:r>
        <w:rPr>
          <w:spacing w:val="-4"/>
        </w:rPr>
        <w:t xml:space="preserve"> </w:t>
      </w:r>
      <w:r>
        <w:t>Areas</w:t>
      </w:r>
      <w:r>
        <w:rPr>
          <w:spacing w:val="-5"/>
        </w:rPr>
        <w:t xml:space="preserve"> </w:t>
      </w:r>
      <w:r>
        <w:t>of</w:t>
      </w:r>
      <w:r>
        <w:rPr>
          <w:spacing w:val="-5"/>
        </w:rPr>
        <w:t xml:space="preserve"> </w:t>
      </w:r>
      <w:r>
        <w:t>open</w:t>
      </w:r>
      <w:r>
        <w:rPr>
          <w:spacing w:val="-5"/>
        </w:rPr>
        <w:t xml:space="preserve"> </w:t>
      </w:r>
      <w:r>
        <w:t>water</w:t>
      </w:r>
      <w:r>
        <w:rPr>
          <w:spacing w:val="-5"/>
        </w:rPr>
        <w:t xml:space="preserve"> </w:t>
      </w:r>
      <w:r>
        <w:t>are</w:t>
      </w:r>
      <w:r>
        <w:rPr>
          <w:spacing w:val="-4"/>
        </w:rPr>
        <w:t xml:space="preserve"> </w:t>
      </w:r>
      <w:r>
        <w:rPr>
          <w:spacing w:val="-1"/>
        </w:rPr>
        <w:t>important</w:t>
      </w:r>
      <w:r>
        <w:rPr>
          <w:spacing w:val="-5"/>
        </w:rPr>
        <w:t xml:space="preserve"> </w:t>
      </w:r>
      <w:r>
        <w:t>for</w:t>
      </w:r>
      <w:r>
        <w:rPr>
          <w:spacing w:val="29"/>
          <w:w w:val="99"/>
        </w:rPr>
        <w:t xml:space="preserve"> </w:t>
      </w:r>
      <w:r>
        <w:t>a</w:t>
      </w:r>
      <w:r>
        <w:rPr>
          <w:spacing w:val="-6"/>
        </w:rPr>
        <w:t xml:space="preserve"> </w:t>
      </w:r>
      <w:r>
        <w:t>great</w:t>
      </w:r>
      <w:r>
        <w:rPr>
          <w:spacing w:val="-6"/>
        </w:rPr>
        <w:t xml:space="preserve"> </w:t>
      </w:r>
      <w:r>
        <w:rPr>
          <w:spacing w:val="-1"/>
        </w:rPr>
        <w:t>number</w:t>
      </w:r>
      <w:r>
        <w:rPr>
          <w:spacing w:val="-6"/>
        </w:rPr>
        <w:t xml:space="preserve"> </w:t>
      </w:r>
      <w:r>
        <w:t>of</w:t>
      </w:r>
      <w:r>
        <w:rPr>
          <w:spacing w:val="-5"/>
        </w:rPr>
        <w:t xml:space="preserve"> </w:t>
      </w:r>
      <w:r>
        <w:t>waterfowl,</w:t>
      </w:r>
      <w:r>
        <w:rPr>
          <w:spacing w:val="-5"/>
        </w:rPr>
        <w:t xml:space="preserve"> </w:t>
      </w:r>
      <w:r>
        <w:t>including</w:t>
      </w:r>
      <w:r>
        <w:rPr>
          <w:spacing w:val="-7"/>
        </w:rPr>
        <w:t xml:space="preserve"> </w:t>
      </w:r>
      <w:r>
        <w:t>swans,</w:t>
      </w:r>
      <w:r>
        <w:rPr>
          <w:spacing w:val="-5"/>
        </w:rPr>
        <w:t xml:space="preserve"> </w:t>
      </w:r>
      <w:r>
        <w:t>gulls</w:t>
      </w:r>
      <w:r>
        <w:rPr>
          <w:spacing w:val="-6"/>
        </w:rPr>
        <w:t xml:space="preserve"> </w:t>
      </w:r>
      <w:r>
        <w:t>and</w:t>
      </w:r>
      <w:r>
        <w:rPr>
          <w:spacing w:val="-6"/>
        </w:rPr>
        <w:t xml:space="preserve"> </w:t>
      </w:r>
      <w:r>
        <w:t>grebes.</w:t>
      </w:r>
    </w:p>
    <w:p w:rsidR="00A82316" w:rsidRDefault="00A82316" w:rsidP="00A82316">
      <w:pPr>
        <w:pStyle w:val="BodyText"/>
        <w:kinsoku w:val="0"/>
        <w:overflowPunct w:val="0"/>
        <w:spacing w:before="3"/>
        <w:ind w:left="0"/>
      </w:pPr>
    </w:p>
    <w:p w:rsidR="00A82316" w:rsidRDefault="00A82316" w:rsidP="00A82316">
      <w:pPr>
        <w:pStyle w:val="BodyText"/>
        <w:kinsoku w:val="0"/>
        <w:overflowPunct w:val="0"/>
        <w:ind w:left="103"/>
      </w:pPr>
      <w:proofErr w:type="spellStart"/>
      <w:r>
        <w:rPr>
          <w:u w:val="single"/>
        </w:rPr>
        <w:t>Foredelta</w:t>
      </w:r>
      <w:proofErr w:type="spellEnd"/>
      <w:r>
        <w:rPr>
          <w:spacing w:val="-10"/>
          <w:u w:val="single"/>
        </w:rPr>
        <w:t xml:space="preserve"> </w:t>
      </w:r>
      <w:r>
        <w:rPr>
          <w:u w:val="single"/>
        </w:rPr>
        <w:t>water</w:t>
      </w:r>
      <w:r>
        <w:rPr>
          <w:spacing w:val="-10"/>
          <w:u w:val="single"/>
        </w:rPr>
        <w:t xml:space="preserve"> </w:t>
      </w:r>
      <w:r>
        <w:rPr>
          <w:u w:val="single"/>
        </w:rPr>
        <w:t>bodies</w:t>
      </w:r>
    </w:p>
    <w:p w:rsidR="00A82316" w:rsidRDefault="00A82316" w:rsidP="00A82316">
      <w:pPr>
        <w:pStyle w:val="BodyText"/>
        <w:kinsoku w:val="0"/>
        <w:overflowPunct w:val="0"/>
        <w:spacing w:before="1"/>
        <w:ind w:left="104" w:right="117"/>
      </w:pPr>
      <w:r>
        <w:t>These</w:t>
      </w:r>
      <w:r>
        <w:rPr>
          <w:spacing w:val="-5"/>
        </w:rPr>
        <w:t xml:space="preserve"> </w:t>
      </w:r>
      <w:r>
        <w:t>wetlands</w:t>
      </w:r>
      <w:r>
        <w:rPr>
          <w:spacing w:val="-5"/>
        </w:rPr>
        <w:t xml:space="preserve"> </w:t>
      </w:r>
      <w:r>
        <w:t>are</w:t>
      </w:r>
      <w:r>
        <w:rPr>
          <w:spacing w:val="-5"/>
        </w:rPr>
        <w:t xml:space="preserve"> </w:t>
      </w:r>
      <w:r>
        <w:t>directly</w:t>
      </w:r>
      <w:r>
        <w:rPr>
          <w:spacing w:val="-3"/>
        </w:rPr>
        <w:t xml:space="preserve"> </w:t>
      </w:r>
      <w:r>
        <w:t>connected</w:t>
      </w:r>
      <w:r>
        <w:rPr>
          <w:spacing w:val="-6"/>
        </w:rPr>
        <w:t xml:space="preserve"> </w:t>
      </w:r>
      <w:r>
        <w:t>with</w:t>
      </w:r>
      <w:r>
        <w:rPr>
          <w:spacing w:val="-4"/>
        </w:rPr>
        <w:t xml:space="preserve"> </w:t>
      </w:r>
      <w:r>
        <w:t>the</w:t>
      </w:r>
      <w:r>
        <w:rPr>
          <w:spacing w:val="-5"/>
        </w:rPr>
        <w:t xml:space="preserve"> </w:t>
      </w:r>
      <w:r>
        <w:t>sea</w:t>
      </w:r>
      <w:r>
        <w:rPr>
          <w:spacing w:val="-5"/>
        </w:rPr>
        <w:t xml:space="preserve"> </w:t>
      </w:r>
      <w:r>
        <w:rPr>
          <w:spacing w:val="-1"/>
        </w:rPr>
        <w:t>and</w:t>
      </w:r>
      <w:r>
        <w:rPr>
          <w:spacing w:val="45"/>
        </w:rPr>
        <w:t xml:space="preserve"> </w:t>
      </w:r>
      <w:r>
        <w:t>supplied</w:t>
      </w:r>
      <w:r>
        <w:rPr>
          <w:spacing w:val="-4"/>
        </w:rPr>
        <w:t xml:space="preserve"> </w:t>
      </w:r>
      <w:r>
        <w:rPr>
          <w:spacing w:val="-1"/>
        </w:rPr>
        <w:t>mostly</w:t>
      </w:r>
      <w:r>
        <w:rPr>
          <w:spacing w:val="-3"/>
        </w:rPr>
        <w:t xml:space="preserve"> </w:t>
      </w:r>
      <w:r>
        <w:t>by</w:t>
      </w:r>
      <w:r>
        <w:rPr>
          <w:spacing w:val="-3"/>
        </w:rPr>
        <w:t xml:space="preserve"> </w:t>
      </w:r>
      <w:r>
        <w:t>the</w:t>
      </w:r>
      <w:r>
        <w:rPr>
          <w:spacing w:val="-5"/>
        </w:rPr>
        <w:t xml:space="preserve"> </w:t>
      </w:r>
      <w:r>
        <w:t>sea</w:t>
      </w:r>
      <w:r>
        <w:rPr>
          <w:spacing w:val="-5"/>
        </w:rPr>
        <w:t xml:space="preserve"> </w:t>
      </w:r>
      <w:r>
        <w:t>waters.</w:t>
      </w:r>
      <w:r>
        <w:rPr>
          <w:spacing w:val="-5"/>
        </w:rPr>
        <w:t xml:space="preserve"> </w:t>
      </w:r>
      <w:r>
        <w:t>They</w:t>
      </w:r>
      <w:r>
        <w:rPr>
          <w:spacing w:val="-4"/>
        </w:rPr>
        <w:t xml:space="preserve"> </w:t>
      </w:r>
      <w:r>
        <w:t>occupy</w:t>
      </w:r>
      <w:r>
        <w:rPr>
          <w:spacing w:val="26"/>
          <w:w w:val="99"/>
        </w:rPr>
        <w:t xml:space="preserve"> </w:t>
      </w:r>
      <w:r>
        <w:lastRenderedPageBreak/>
        <w:t>12,800</w:t>
      </w:r>
      <w:r>
        <w:rPr>
          <w:spacing w:val="-7"/>
        </w:rPr>
        <w:t xml:space="preserve"> </w:t>
      </w:r>
      <w:r>
        <w:t>ha</w:t>
      </w:r>
      <w:r>
        <w:rPr>
          <w:spacing w:val="-6"/>
        </w:rPr>
        <w:t xml:space="preserve"> </w:t>
      </w:r>
      <w:r>
        <w:rPr>
          <w:spacing w:val="-1"/>
        </w:rPr>
        <w:t>(7.5%).</w:t>
      </w:r>
      <w:r>
        <w:rPr>
          <w:spacing w:val="-6"/>
        </w:rPr>
        <w:t xml:space="preserve"> </w:t>
      </w:r>
      <w:r>
        <w:t>Four</w:t>
      </w:r>
      <w:r>
        <w:rPr>
          <w:spacing w:val="-6"/>
        </w:rPr>
        <w:t xml:space="preserve"> </w:t>
      </w:r>
      <w:r>
        <w:t>habitat</w:t>
      </w:r>
      <w:r>
        <w:rPr>
          <w:spacing w:val="-6"/>
        </w:rPr>
        <w:t xml:space="preserve"> </w:t>
      </w:r>
      <w:r>
        <w:t>types</w:t>
      </w:r>
      <w:r>
        <w:rPr>
          <w:spacing w:val="-6"/>
        </w:rPr>
        <w:t xml:space="preserve"> </w:t>
      </w:r>
      <w:r>
        <w:t>are</w:t>
      </w:r>
      <w:r>
        <w:rPr>
          <w:spacing w:val="-6"/>
        </w:rPr>
        <w:t xml:space="preserve"> </w:t>
      </w:r>
      <w:r>
        <w:t>recognized:</w:t>
      </w:r>
    </w:p>
    <w:p w:rsidR="00A82316" w:rsidRDefault="00A82316" w:rsidP="00A82316">
      <w:pPr>
        <w:pStyle w:val="BodyText"/>
        <w:kinsoku w:val="0"/>
        <w:overflowPunct w:val="0"/>
        <w:spacing w:before="71"/>
        <w:ind w:left="1403" w:right="401"/>
      </w:pPr>
      <w:r>
        <w:t>Terrestrial</w:t>
      </w:r>
      <w:r>
        <w:rPr>
          <w:spacing w:val="-6"/>
        </w:rPr>
        <w:t xml:space="preserve"> </w:t>
      </w:r>
      <w:r>
        <w:t>habitats</w:t>
      </w:r>
      <w:r>
        <w:rPr>
          <w:spacing w:val="-5"/>
        </w:rPr>
        <w:t xml:space="preserve"> </w:t>
      </w:r>
      <w:r>
        <w:t>have</w:t>
      </w:r>
      <w:r>
        <w:rPr>
          <w:spacing w:val="-6"/>
        </w:rPr>
        <w:t xml:space="preserve"> </w:t>
      </w:r>
      <w:r>
        <w:t>a</w:t>
      </w:r>
      <w:r>
        <w:rPr>
          <w:spacing w:val="-5"/>
        </w:rPr>
        <w:t xml:space="preserve"> </w:t>
      </w:r>
      <w:r>
        <w:t>total</w:t>
      </w:r>
      <w:r>
        <w:rPr>
          <w:spacing w:val="-5"/>
        </w:rPr>
        <w:t xml:space="preserve"> </w:t>
      </w:r>
      <w:r>
        <w:t>area</w:t>
      </w:r>
      <w:r>
        <w:rPr>
          <w:spacing w:val="-5"/>
        </w:rPr>
        <w:t xml:space="preserve"> </w:t>
      </w:r>
      <w:r>
        <w:t>of</w:t>
      </w:r>
      <w:r>
        <w:rPr>
          <w:spacing w:val="-5"/>
        </w:rPr>
        <w:t xml:space="preserve"> </w:t>
      </w:r>
      <w:r>
        <w:t>2,400</w:t>
      </w:r>
      <w:r>
        <w:rPr>
          <w:spacing w:val="-5"/>
        </w:rPr>
        <w:t xml:space="preserve"> </w:t>
      </w:r>
      <w:r>
        <w:t>ha</w:t>
      </w:r>
      <w:r>
        <w:rPr>
          <w:spacing w:val="-7"/>
        </w:rPr>
        <w:t xml:space="preserve"> </w:t>
      </w:r>
      <w:r>
        <w:t>(1.4%)</w:t>
      </w:r>
      <w:r>
        <w:rPr>
          <w:spacing w:val="-5"/>
        </w:rPr>
        <w:t xml:space="preserve"> </w:t>
      </w:r>
      <w:r>
        <w:t>and</w:t>
      </w:r>
      <w:r>
        <w:rPr>
          <w:spacing w:val="-5"/>
        </w:rPr>
        <w:t xml:space="preserve"> </w:t>
      </w:r>
      <w:r>
        <w:t>are</w:t>
      </w:r>
      <w:r>
        <w:rPr>
          <w:spacing w:val="-5"/>
        </w:rPr>
        <w:t xml:space="preserve"> </w:t>
      </w:r>
      <w:r>
        <w:t>represented</w:t>
      </w:r>
      <w:r>
        <w:rPr>
          <w:spacing w:val="-5"/>
        </w:rPr>
        <w:t xml:space="preserve"> </w:t>
      </w:r>
      <w:r>
        <w:rPr>
          <w:spacing w:val="-1"/>
        </w:rPr>
        <w:t>mainly</w:t>
      </w:r>
      <w:r>
        <w:rPr>
          <w:spacing w:val="-4"/>
        </w:rPr>
        <w:t xml:space="preserve"> </w:t>
      </w:r>
      <w:r>
        <w:t>by</w:t>
      </w:r>
      <w:r>
        <w:rPr>
          <w:spacing w:val="-3"/>
        </w:rPr>
        <w:t xml:space="preserve"> </w:t>
      </w:r>
      <w:proofErr w:type="spellStart"/>
      <w:r>
        <w:t>solonetz</w:t>
      </w:r>
      <w:proofErr w:type="spellEnd"/>
      <w:r>
        <w:t>,</w:t>
      </w:r>
      <w:r>
        <w:rPr>
          <w:spacing w:val="23"/>
          <w:w w:val="99"/>
        </w:rPr>
        <w:t xml:space="preserve"> </w:t>
      </w:r>
      <w:proofErr w:type="spellStart"/>
      <w:r>
        <w:t>solonchaks</w:t>
      </w:r>
      <w:proofErr w:type="spellEnd"/>
      <w:r>
        <w:rPr>
          <w:spacing w:val="-5"/>
        </w:rPr>
        <w:t xml:space="preserve"> </w:t>
      </w:r>
      <w:r>
        <w:t>and</w:t>
      </w:r>
      <w:r>
        <w:rPr>
          <w:spacing w:val="-6"/>
        </w:rPr>
        <w:t xml:space="preserve"> </w:t>
      </w:r>
      <w:r>
        <w:t>other</w:t>
      </w:r>
      <w:r>
        <w:rPr>
          <w:spacing w:val="-6"/>
        </w:rPr>
        <w:t xml:space="preserve"> </w:t>
      </w:r>
      <w:r>
        <w:t>areas</w:t>
      </w:r>
      <w:r>
        <w:rPr>
          <w:spacing w:val="-6"/>
        </w:rPr>
        <w:t xml:space="preserve"> </w:t>
      </w:r>
      <w:r>
        <w:t>with</w:t>
      </w:r>
      <w:r>
        <w:rPr>
          <w:spacing w:val="-5"/>
        </w:rPr>
        <w:t xml:space="preserve"> </w:t>
      </w:r>
      <w:r>
        <w:t>salty</w:t>
      </w:r>
      <w:r>
        <w:rPr>
          <w:spacing w:val="-4"/>
        </w:rPr>
        <w:t xml:space="preserve"> </w:t>
      </w:r>
      <w:r>
        <w:t>soils.</w:t>
      </w:r>
      <w:r>
        <w:rPr>
          <w:spacing w:val="-7"/>
        </w:rPr>
        <w:t xml:space="preserve"> </w:t>
      </w:r>
      <w:r>
        <w:t>At</w:t>
      </w:r>
      <w:r>
        <w:rPr>
          <w:spacing w:val="-6"/>
        </w:rPr>
        <w:t xml:space="preserve"> </w:t>
      </w:r>
      <w:r>
        <w:t>higher</w:t>
      </w:r>
      <w:r>
        <w:rPr>
          <w:spacing w:val="-6"/>
        </w:rPr>
        <w:t xml:space="preserve"> </w:t>
      </w:r>
      <w:r>
        <w:t>sites,</w:t>
      </w:r>
      <w:r>
        <w:rPr>
          <w:spacing w:val="-5"/>
        </w:rPr>
        <w:t xml:space="preserve"> </w:t>
      </w:r>
      <w:r>
        <w:t>steppe</w:t>
      </w:r>
      <w:r>
        <w:rPr>
          <w:spacing w:val="-6"/>
        </w:rPr>
        <w:t xml:space="preserve"> </w:t>
      </w:r>
      <w:r>
        <w:t>vegetation</w:t>
      </w:r>
      <w:r>
        <w:rPr>
          <w:spacing w:val="-6"/>
        </w:rPr>
        <w:t xml:space="preserve"> </w:t>
      </w:r>
      <w:proofErr w:type="gramStart"/>
      <w:r>
        <w:t>occurs</w:t>
      </w:r>
      <w:proofErr w:type="gramEnd"/>
      <w:r>
        <w:t>.</w:t>
      </w:r>
      <w:r>
        <w:rPr>
          <w:spacing w:val="-7"/>
        </w:rPr>
        <w:t xml:space="preserve"> </w:t>
      </w:r>
      <w:proofErr w:type="spellStart"/>
      <w:r>
        <w:rPr>
          <w:i/>
          <w:iCs/>
        </w:rPr>
        <w:t>Festuca</w:t>
      </w:r>
      <w:proofErr w:type="spellEnd"/>
      <w:r>
        <w:rPr>
          <w:i/>
          <w:iCs/>
        </w:rPr>
        <w:t xml:space="preserve"> </w:t>
      </w:r>
      <w:proofErr w:type="spellStart"/>
      <w:r>
        <w:rPr>
          <w:i/>
          <w:iCs/>
        </w:rPr>
        <w:t>sulcata</w:t>
      </w:r>
      <w:proofErr w:type="spellEnd"/>
      <w:r>
        <w:rPr>
          <w:i/>
          <w:iCs/>
          <w:spacing w:val="-6"/>
        </w:rPr>
        <w:t xml:space="preserve"> </w:t>
      </w:r>
      <w:r>
        <w:t>is</w:t>
      </w:r>
      <w:r>
        <w:rPr>
          <w:spacing w:val="-5"/>
        </w:rPr>
        <w:t xml:space="preserve"> </w:t>
      </w:r>
      <w:r>
        <w:t>widespread</w:t>
      </w:r>
      <w:r>
        <w:rPr>
          <w:spacing w:val="-5"/>
        </w:rPr>
        <w:t xml:space="preserve"> </w:t>
      </w:r>
      <w:r>
        <w:t>in</w:t>
      </w:r>
      <w:r>
        <w:rPr>
          <w:spacing w:val="-6"/>
        </w:rPr>
        <w:t xml:space="preserve"> </w:t>
      </w:r>
      <w:r>
        <w:t>associations</w:t>
      </w:r>
      <w:r>
        <w:rPr>
          <w:spacing w:val="-7"/>
        </w:rPr>
        <w:t xml:space="preserve"> </w:t>
      </w:r>
      <w:r>
        <w:t>with</w:t>
      </w:r>
      <w:r>
        <w:rPr>
          <w:spacing w:val="-7"/>
        </w:rPr>
        <w:t xml:space="preserve"> </w:t>
      </w:r>
      <w:r>
        <w:rPr>
          <w:i/>
          <w:iCs/>
        </w:rPr>
        <w:t>Artemisia</w:t>
      </w:r>
      <w:r>
        <w:rPr>
          <w:i/>
          <w:iCs/>
          <w:spacing w:val="-6"/>
        </w:rPr>
        <w:t xml:space="preserve"> </w:t>
      </w:r>
      <w:r>
        <w:t>and</w:t>
      </w:r>
      <w:r>
        <w:rPr>
          <w:spacing w:val="-6"/>
        </w:rPr>
        <w:t xml:space="preserve"> </w:t>
      </w:r>
      <w:r>
        <w:t>various</w:t>
      </w:r>
      <w:r>
        <w:rPr>
          <w:spacing w:val="-6"/>
        </w:rPr>
        <w:t xml:space="preserve"> </w:t>
      </w:r>
      <w:r>
        <w:t>herbs.</w:t>
      </w:r>
      <w:r>
        <w:rPr>
          <w:spacing w:val="-6"/>
        </w:rPr>
        <w:t xml:space="preserve"> </w:t>
      </w:r>
      <w:proofErr w:type="spellStart"/>
      <w:r>
        <w:rPr>
          <w:i/>
          <w:iCs/>
        </w:rPr>
        <w:t>Aeluropus</w:t>
      </w:r>
      <w:proofErr w:type="spellEnd"/>
      <w:r>
        <w:rPr>
          <w:i/>
          <w:iCs/>
          <w:spacing w:val="-6"/>
        </w:rPr>
        <w:t xml:space="preserve"> </w:t>
      </w:r>
      <w:proofErr w:type="spellStart"/>
      <w:r>
        <w:rPr>
          <w:i/>
          <w:iCs/>
        </w:rPr>
        <w:t>litorallis</w:t>
      </w:r>
      <w:proofErr w:type="spellEnd"/>
      <w:r>
        <w:rPr>
          <w:i/>
          <w:iCs/>
          <w:spacing w:val="-7"/>
        </w:rPr>
        <w:t xml:space="preserve"> </w:t>
      </w:r>
      <w:r>
        <w:t>is</w:t>
      </w:r>
      <w:r>
        <w:rPr>
          <w:spacing w:val="-6"/>
        </w:rPr>
        <w:t xml:space="preserve"> </w:t>
      </w:r>
      <w:r>
        <w:t>a</w:t>
      </w:r>
      <w:r>
        <w:rPr>
          <w:w w:val="99"/>
        </w:rPr>
        <w:t xml:space="preserve"> </w:t>
      </w:r>
      <w:r>
        <w:rPr>
          <w:spacing w:val="-1"/>
        </w:rPr>
        <w:t>common</w:t>
      </w:r>
      <w:r>
        <w:rPr>
          <w:spacing w:val="-9"/>
        </w:rPr>
        <w:t xml:space="preserve"> </w:t>
      </w:r>
      <w:r>
        <w:t>species</w:t>
      </w:r>
      <w:r>
        <w:rPr>
          <w:spacing w:val="-9"/>
        </w:rPr>
        <w:t xml:space="preserve"> </w:t>
      </w:r>
      <w:r>
        <w:t>for</w:t>
      </w:r>
      <w:r>
        <w:rPr>
          <w:spacing w:val="-8"/>
        </w:rPr>
        <w:t xml:space="preserve"> </w:t>
      </w:r>
      <w:r>
        <w:t>saline</w:t>
      </w:r>
      <w:r>
        <w:rPr>
          <w:spacing w:val="-9"/>
        </w:rPr>
        <w:t xml:space="preserve"> </w:t>
      </w:r>
      <w:r>
        <w:rPr>
          <w:spacing w:val="-1"/>
        </w:rPr>
        <w:t>meadows.</w:t>
      </w:r>
      <w:r>
        <w:rPr>
          <w:spacing w:val="-9"/>
        </w:rPr>
        <w:t xml:space="preserve"> </w:t>
      </w:r>
      <w:proofErr w:type="spellStart"/>
      <w:r>
        <w:rPr>
          <w:i/>
          <w:iCs/>
        </w:rPr>
        <w:t>Atriplex</w:t>
      </w:r>
      <w:proofErr w:type="spellEnd"/>
      <w:r>
        <w:rPr>
          <w:i/>
          <w:iCs/>
          <w:spacing w:val="-9"/>
        </w:rPr>
        <w:t xml:space="preserve"> </w:t>
      </w:r>
      <w:proofErr w:type="spellStart"/>
      <w:r>
        <w:rPr>
          <w:i/>
          <w:iCs/>
        </w:rPr>
        <w:t>verrucifera</w:t>
      </w:r>
      <w:proofErr w:type="spellEnd"/>
      <w:r>
        <w:rPr>
          <w:i/>
          <w:iCs/>
        </w:rPr>
        <w:t>,</w:t>
      </w:r>
      <w:r>
        <w:rPr>
          <w:i/>
          <w:iCs/>
          <w:spacing w:val="-9"/>
        </w:rPr>
        <w:t xml:space="preserve"> </w:t>
      </w:r>
      <w:proofErr w:type="spellStart"/>
      <w:r>
        <w:rPr>
          <w:i/>
          <w:iCs/>
        </w:rPr>
        <w:t>Limonium</w:t>
      </w:r>
      <w:proofErr w:type="spellEnd"/>
      <w:r>
        <w:rPr>
          <w:i/>
          <w:iCs/>
          <w:spacing w:val="-9"/>
        </w:rPr>
        <w:t xml:space="preserve"> </w:t>
      </w:r>
      <w:proofErr w:type="spellStart"/>
      <w:r>
        <w:rPr>
          <w:i/>
          <w:iCs/>
        </w:rPr>
        <w:t>caspium</w:t>
      </w:r>
      <w:proofErr w:type="spellEnd"/>
      <w:r>
        <w:rPr>
          <w:i/>
          <w:iCs/>
        </w:rPr>
        <w:t>,</w:t>
      </w:r>
      <w:r>
        <w:rPr>
          <w:i/>
          <w:iCs/>
          <w:spacing w:val="-9"/>
        </w:rPr>
        <w:t xml:space="preserve"> </w:t>
      </w:r>
      <w:proofErr w:type="spellStart"/>
      <w:r>
        <w:rPr>
          <w:i/>
          <w:iCs/>
        </w:rPr>
        <w:t>Halocnemum</w:t>
      </w:r>
      <w:proofErr w:type="spellEnd"/>
      <w:r>
        <w:rPr>
          <w:i/>
          <w:iCs/>
          <w:spacing w:val="29"/>
          <w:w w:val="99"/>
        </w:rPr>
        <w:t xml:space="preserve"> </w:t>
      </w:r>
      <w:proofErr w:type="spellStart"/>
      <w:r>
        <w:rPr>
          <w:i/>
          <w:iCs/>
        </w:rPr>
        <w:t>strobilaceum</w:t>
      </w:r>
      <w:proofErr w:type="spellEnd"/>
      <w:r>
        <w:rPr>
          <w:i/>
          <w:iCs/>
          <w:spacing w:val="-7"/>
        </w:rPr>
        <w:t xml:space="preserve"> </w:t>
      </w:r>
      <w:r>
        <w:t>and</w:t>
      </w:r>
      <w:r>
        <w:rPr>
          <w:spacing w:val="-7"/>
        </w:rPr>
        <w:t xml:space="preserve"> </w:t>
      </w:r>
      <w:r>
        <w:rPr>
          <w:i/>
          <w:iCs/>
        </w:rPr>
        <w:t>Artemisia</w:t>
      </w:r>
      <w:r>
        <w:rPr>
          <w:i/>
          <w:iCs/>
          <w:spacing w:val="-6"/>
        </w:rPr>
        <w:t xml:space="preserve"> </w:t>
      </w:r>
      <w:r>
        <w:t>are</w:t>
      </w:r>
      <w:r>
        <w:rPr>
          <w:spacing w:val="-7"/>
        </w:rPr>
        <w:t xml:space="preserve"> </w:t>
      </w:r>
      <w:r>
        <w:t>found</w:t>
      </w:r>
      <w:r>
        <w:rPr>
          <w:spacing w:val="-6"/>
        </w:rPr>
        <w:t xml:space="preserve"> </w:t>
      </w:r>
      <w:r>
        <w:t>at</w:t>
      </w:r>
      <w:r>
        <w:rPr>
          <w:spacing w:val="-7"/>
        </w:rPr>
        <w:t xml:space="preserve"> </w:t>
      </w:r>
      <w:proofErr w:type="spellStart"/>
      <w:r>
        <w:t>solonchaks</w:t>
      </w:r>
      <w:proofErr w:type="spellEnd"/>
      <w:r>
        <w:t>.</w:t>
      </w:r>
      <w:r>
        <w:rPr>
          <w:spacing w:val="-6"/>
        </w:rPr>
        <w:t xml:space="preserve"> </w:t>
      </w:r>
      <w:r>
        <w:t>Wet</w:t>
      </w:r>
      <w:r>
        <w:rPr>
          <w:spacing w:val="-7"/>
        </w:rPr>
        <w:t xml:space="preserve"> </w:t>
      </w:r>
      <w:proofErr w:type="spellStart"/>
      <w:r>
        <w:t>solonchaks</w:t>
      </w:r>
      <w:proofErr w:type="spellEnd"/>
      <w:r>
        <w:rPr>
          <w:spacing w:val="-6"/>
        </w:rPr>
        <w:t xml:space="preserve"> </w:t>
      </w:r>
      <w:r>
        <w:t>are</w:t>
      </w:r>
      <w:r>
        <w:rPr>
          <w:spacing w:val="-6"/>
        </w:rPr>
        <w:t xml:space="preserve"> </w:t>
      </w:r>
      <w:r>
        <w:t>overgrown</w:t>
      </w:r>
      <w:r>
        <w:rPr>
          <w:spacing w:val="-7"/>
        </w:rPr>
        <w:t xml:space="preserve"> </w:t>
      </w:r>
      <w:r>
        <w:t>with</w:t>
      </w:r>
      <w:r>
        <w:rPr>
          <w:w w:val="99"/>
        </w:rPr>
        <w:t xml:space="preserve"> </w:t>
      </w:r>
      <w:proofErr w:type="spellStart"/>
      <w:r>
        <w:rPr>
          <w:i/>
          <w:iCs/>
        </w:rPr>
        <w:t>Salicornia</w:t>
      </w:r>
      <w:proofErr w:type="spellEnd"/>
      <w:r>
        <w:rPr>
          <w:i/>
          <w:iCs/>
          <w:spacing w:val="-9"/>
        </w:rPr>
        <w:t xml:space="preserve"> </w:t>
      </w:r>
      <w:proofErr w:type="spellStart"/>
      <w:r>
        <w:rPr>
          <w:i/>
          <w:iCs/>
        </w:rPr>
        <w:t>herbacea</w:t>
      </w:r>
      <w:proofErr w:type="spellEnd"/>
      <w:r>
        <w:t>.</w:t>
      </w:r>
      <w:r>
        <w:rPr>
          <w:spacing w:val="-9"/>
        </w:rPr>
        <w:t xml:space="preserve"> </w:t>
      </w:r>
      <w:r>
        <w:rPr>
          <w:spacing w:val="-1"/>
        </w:rPr>
        <w:t>Sparse</w:t>
      </w:r>
      <w:r>
        <w:rPr>
          <w:spacing w:val="-8"/>
        </w:rPr>
        <w:t xml:space="preserve"> </w:t>
      </w:r>
      <w:r>
        <w:t>reeds</w:t>
      </w:r>
      <w:r>
        <w:rPr>
          <w:spacing w:val="-9"/>
        </w:rPr>
        <w:t xml:space="preserve"> </w:t>
      </w:r>
      <w:r>
        <w:rPr>
          <w:spacing w:val="-1"/>
        </w:rPr>
        <w:t>sometimes</w:t>
      </w:r>
      <w:r>
        <w:rPr>
          <w:spacing w:val="-9"/>
        </w:rPr>
        <w:t xml:space="preserve"> </w:t>
      </w:r>
      <w:r>
        <w:t>occur.</w:t>
      </w:r>
    </w:p>
    <w:p w:rsidR="00A82316" w:rsidRDefault="00A82316" w:rsidP="00A82316">
      <w:pPr>
        <w:pStyle w:val="BodyText"/>
        <w:numPr>
          <w:ilvl w:val="0"/>
          <w:numId w:val="4"/>
        </w:numPr>
        <w:tabs>
          <w:tab w:val="left" w:pos="824"/>
        </w:tabs>
        <w:kinsoku w:val="0"/>
        <w:overflowPunct w:val="0"/>
        <w:autoSpaceDE w:val="0"/>
        <w:autoSpaceDN w:val="0"/>
        <w:adjustRightInd w:val="0"/>
        <w:spacing w:before="1"/>
        <w:ind w:left="824" w:right="325"/>
      </w:pPr>
    </w:p>
    <w:p w:rsidR="00A82316" w:rsidRDefault="00A82316" w:rsidP="00A82316">
      <w:pPr>
        <w:pStyle w:val="BodyText"/>
        <w:numPr>
          <w:ilvl w:val="1"/>
          <w:numId w:val="4"/>
        </w:numPr>
        <w:tabs>
          <w:tab w:val="left" w:pos="1404"/>
        </w:tabs>
        <w:kinsoku w:val="0"/>
        <w:overflowPunct w:val="0"/>
        <w:autoSpaceDE w:val="0"/>
        <w:autoSpaceDN w:val="0"/>
        <w:adjustRightInd w:val="0"/>
        <w:spacing w:before="1"/>
      </w:pPr>
      <w:proofErr w:type="spellStart"/>
      <w:r>
        <w:rPr>
          <w:spacing w:val="-1"/>
        </w:rPr>
        <w:t>Reedbeds</w:t>
      </w:r>
      <w:proofErr w:type="spellEnd"/>
      <w:r>
        <w:rPr>
          <w:spacing w:val="-7"/>
        </w:rPr>
        <w:t xml:space="preserve"> </w:t>
      </w:r>
      <w:r>
        <w:t>located</w:t>
      </w:r>
      <w:r>
        <w:rPr>
          <w:spacing w:val="-7"/>
        </w:rPr>
        <w:t xml:space="preserve"> </w:t>
      </w:r>
      <w:r>
        <w:t>between/by</w:t>
      </w:r>
      <w:r>
        <w:rPr>
          <w:spacing w:val="-5"/>
        </w:rPr>
        <w:t xml:space="preserve"> </w:t>
      </w:r>
      <w:r>
        <w:t>the</w:t>
      </w:r>
      <w:r>
        <w:rPr>
          <w:spacing w:val="-7"/>
        </w:rPr>
        <w:t xml:space="preserve"> </w:t>
      </w:r>
      <w:proofErr w:type="spellStart"/>
      <w:r>
        <w:rPr>
          <w:spacing w:val="-1"/>
        </w:rPr>
        <w:t>limans</w:t>
      </w:r>
      <w:proofErr w:type="spellEnd"/>
      <w:r>
        <w:rPr>
          <w:spacing w:val="-6"/>
        </w:rPr>
        <w:t xml:space="preserve"> </w:t>
      </w:r>
      <w:r>
        <w:t>cover</w:t>
      </w:r>
      <w:r>
        <w:rPr>
          <w:spacing w:val="-7"/>
        </w:rPr>
        <w:t xml:space="preserve"> </w:t>
      </w:r>
      <w:r>
        <w:t>5,100</w:t>
      </w:r>
      <w:r>
        <w:rPr>
          <w:spacing w:val="-7"/>
        </w:rPr>
        <w:t xml:space="preserve"> </w:t>
      </w:r>
      <w:r>
        <w:t>ha</w:t>
      </w:r>
      <w:r>
        <w:rPr>
          <w:spacing w:val="-7"/>
        </w:rPr>
        <w:t xml:space="preserve"> </w:t>
      </w:r>
      <w:r>
        <w:rPr>
          <w:spacing w:val="-1"/>
        </w:rPr>
        <w:t>(3.0%),</w:t>
      </w:r>
      <w:r>
        <w:rPr>
          <w:spacing w:val="-7"/>
        </w:rPr>
        <w:t xml:space="preserve"> </w:t>
      </w:r>
      <w:r>
        <w:t>including:</w:t>
      </w:r>
    </w:p>
    <w:p w:rsidR="00A82316" w:rsidRDefault="00A82316" w:rsidP="00A82316">
      <w:pPr>
        <w:pStyle w:val="BodyText"/>
        <w:numPr>
          <w:ilvl w:val="1"/>
          <w:numId w:val="3"/>
        </w:numPr>
        <w:tabs>
          <w:tab w:val="left" w:pos="1405"/>
        </w:tabs>
        <w:kinsoku w:val="0"/>
        <w:overflowPunct w:val="0"/>
        <w:autoSpaceDE w:val="0"/>
        <w:autoSpaceDN w:val="0"/>
        <w:adjustRightInd w:val="0"/>
        <w:spacing w:before="1"/>
        <w:ind w:right="512" w:hanging="720"/>
      </w:pPr>
      <w:r>
        <w:rPr>
          <w:spacing w:val="-1"/>
        </w:rPr>
        <w:t>Temporarily</w:t>
      </w:r>
      <w:r>
        <w:rPr>
          <w:spacing w:val="-5"/>
        </w:rPr>
        <w:t xml:space="preserve"> </w:t>
      </w:r>
      <w:r>
        <w:t>flooded</w:t>
      </w:r>
      <w:r>
        <w:rPr>
          <w:spacing w:val="-7"/>
        </w:rPr>
        <w:t xml:space="preserve"> </w:t>
      </w:r>
      <w:proofErr w:type="spellStart"/>
      <w:r>
        <w:t>reedbeds</w:t>
      </w:r>
      <w:proofErr w:type="spellEnd"/>
      <w:r>
        <w:rPr>
          <w:spacing w:val="-7"/>
        </w:rPr>
        <w:t xml:space="preserve"> </w:t>
      </w:r>
      <w:r>
        <w:t>(2,000</w:t>
      </w:r>
      <w:r>
        <w:rPr>
          <w:spacing w:val="-7"/>
        </w:rPr>
        <w:t xml:space="preserve"> </w:t>
      </w:r>
      <w:r>
        <w:t>ha,</w:t>
      </w:r>
      <w:r>
        <w:rPr>
          <w:spacing w:val="-6"/>
        </w:rPr>
        <w:t xml:space="preserve"> </w:t>
      </w:r>
      <w:r>
        <w:t>1.2%).</w:t>
      </w:r>
      <w:r>
        <w:rPr>
          <w:spacing w:val="-7"/>
        </w:rPr>
        <w:t xml:space="preserve"> </w:t>
      </w:r>
      <w:r>
        <w:t>Reed</w:t>
      </w:r>
      <w:r>
        <w:rPr>
          <w:spacing w:val="-6"/>
        </w:rPr>
        <w:t xml:space="preserve"> </w:t>
      </w:r>
      <w:r>
        <w:t>is</w:t>
      </w:r>
      <w:r>
        <w:rPr>
          <w:spacing w:val="-7"/>
        </w:rPr>
        <w:t xml:space="preserve"> </w:t>
      </w:r>
      <w:r>
        <w:rPr>
          <w:spacing w:val="-1"/>
        </w:rPr>
        <w:t>mainly</w:t>
      </w:r>
      <w:r>
        <w:rPr>
          <w:spacing w:val="-5"/>
        </w:rPr>
        <w:t xml:space="preserve"> </w:t>
      </w:r>
      <w:r>
        <w:rPr>
          <w:spacing w:val="-1"/>
        </w:rPr>
        <w:t>thin-stemmed</w:t>
      </w:r>
      <w:r>
        <w:rPr>
          <w:spacing w:val="-7"/>
        </w:rPr>
        <w:t xml:space="preserve"> </w:t>
      </w:r>
      <w:r>
        <w:t>in</w:t>
      </w:r>
      <w:r>
        <w:rPr>
          <w:spacing w:val="-6"/>
        </w:rPr>
        <w:t xml:space="preserve"> </w:t>
      </w:r>
      <w:r>
        <w:t>these</w:t>
      </w:r>
      <w:r>
        <w:rPr>
          <w:spacing w:val="-7"/>
        </w:rPr>
        <w:t xml:space="preserve"> </w:t>
      </w:r>
      <w:r>
        <w:t>wetlands.</w:t>
      </w:r>
      <w:r>
        <w:rPr>
          <w:spacing w:val="39"/>
          <w:w w:val="99"/>
        </w:rPr>
        <w:t xml:space="preserve"> </w:t>
      </w:r>
      <w:r>
        <w:t>At</w:t>
      </w:r>
      <w:r>
        <w:rPr>
          <w:spacing w:val="-6"/>
        </w:rPr>
        <w:t xml:space="preserve"> </w:t>
      </w:r>
      <w:r>
        <w:t>the</w:t>
      </w:r>
      <w:r>
        <w:rPr>
          <w:spacing w:val="-6"/>
        </w:rPr>
        <w:t xml:space="preserve"> </w:t>
      </w:r>
      <w:r>
        <w:t>edge</w:t>
      </w:r>
      <w:r>
        <w:rPr>
          <w:spacing w:val="-6"/>
        </w:rPr>
        <w:t xml:space="preserve"> </w:t>
      </w:r>
      <w:r>
        <w:t>of</w:t>
      </w:r>
      <w:r>
        <w:rPr>
          <w:spacing w:val="-6"/>
        </w:rPr>
        <w:t xml:space="preserve"> </w:t>
      </w:r>
      <w:r>
        <w:t>the</w:t>
      </w:r>
      <w:r>
        <w:rPr>
          <w:spacing w:val="-6"/>
        </w:rPr>
        <w:t xml:space="preserve"> </w:t>
      </w:r>
      <w:r>
        <w:t>water</w:t>
      </w:r>
      <w:r>
        <w:rPr>
          <w:spacing w:val="-6"/>
        </w:rPr>
        <w:t xml:space="preserve"> </w:t>
      </w:r>
      <w:r>
        <w:t>area,</w:t>
      </w:r>
      <w:r>
        <w:rPr>
          <w:spacing w:val="-7"/>
        </w:rPr>
        <w:t xml:space="preserve"> </w:t>
      </w:r>
      <w:proofErr w:type="spellStart"/>
      <w:r>
        <w:rPr>
          <w:i/>
          <w:iCs/>
        </w:rPr>
        <w:t>Schoenoplectus</w:t>
      </w:r>
      <w:proofErr w:type="spellEnd"/>
      <w:r>
        <w:rPr>
          <w:i/>
          <w:iCs/>
          <w:spacing w:val="-6"/>
        </w:rPr>
        <w:t xml:space="preserve"> </w:t>
      </w:r>
      <w:proofErr w:type="spellStart"/>
      <w:r>
        <w:rPr>
          <w:i/>
          <w:iCs/>
        </w:rPr>
        <w:t>compactus</w:t>
      </w:r>
      <w:proofErr w:type="spellEnd"/>
      <w:r>
        <w:rPr>
          <w:i/>
          <w:iCs/>
        </w:rPr>
        <w:t>,</w:t>
      </w:r>
      <w:r>
        <w:rPr>
          <w:i/>
          <w:iCs/>
          <w:spacing w:val="-7"/>
        </w:rPr>
        <w:t xml:space="preserve"> </w:t>
      </w:r>
      <w:r>
        <w:rPr>
          <w:i/>
          <w:iCs/>
        </w:rPr>
        <w:t>S.</w:t>
      </w:r>
      <w:r>
        <w:rPr>
          <w:i/>
          <w:iCs/>
          <w:spacing w:val="-6"/>
        </w:rPr>
        <w:t xml:space="preserve"> </w:t>
      </w:r>
      <w:proofErr w:type="spellStart"/>
      <w:r>
        <w:rPr>
          <w:i/>
          <w:iCs/>
        </w:rPr>
        <w:t>triguete</w:t>
      </w:r>
      <w:proofErr w:type="spellEnd"/>
      <w:r>
        <w:rPr>
          <w:i/>
          <w:iCs/>
          <w:spacing w:val="-7"/>
        </w:rPr>
        <w:t xml:space="preserve"> </w:t>
      </w:r>
      <w:r>
        <w:t>and</w:t>
      </w:r>
      <w:r>
        <w:rPr>
          <w:spacing w:val="-6"/>
        </w:rPr>
        <w:t xml:space="preserve"> </w:t>
      </w:r>
      <w:proofErr w:type="spellStart"/>
      <w:r>
        <w:rPr>
          <w:i/>
          <w:iCs/>
        </w:rPr>
        <w:t>Bulboschoenus</w:t>
      </w:r>
      <w:proofErr w:type="spellEnd"/>
      <w:r>
        <w:rPr>
          <w:i/>
          <w:iCs/>
          <w:w w:val="99"/>
        </w:rPr>
        <w:t xml:space="preserve"> </w:t>
      </w:r>
      <w:proofErr w:type="spellStart"/>
      <w:r>
        <w:rPr>
          <w:i/>
          <w:iCs/>
        </w:rPr>
        <w:t>maritimus</w:t>
      </w:r>
      <w:proofErr w:type="spellEnd"/>
      <w:r>
        <w:rPr>
          <w:i/>
          <w:iCs/>
          <w:spacing w:val="-8"/>
        </w:rPr>
        <w:t xml:space="preserve"> </w:t>
      </w:r>
      <w:r>
        <w:t>are</w:t>
      </w:r>
      <w:r>
        <w:rPr>
          <w:spacing w:val="-7"/>
        </w:rPr>
        <w:t xml:space="preserve"> </w:t>
      </w:r>
      <w:r>
        <w:t>found.</w:t>
      </w:r>
      <w:r>
        <w:rPr>
          <w:spacing w:val="-6"/>
        </w:rPr>
        <w:t xml:space="preserve"> </w:t>
      </w:r>
      <w:proofErr w:type="spellStart"/>
      <w:r>
        <w:t>Hypersaline</w:t>
      </w:r>
      <w:proofErr w:type="spellEnd"/>
      <w:r>
        <w:rPr>
          <w:spacing w:val="-7"/>
        </w:rPr>
        <w:t xml:space="preserve"> </w:t>
      </w:r>
      <w:r>
        <w:t>sites</w:t>
      </w:r>
      <w:r>
        <w:rPr>
          <w:spacing w:val="-6"/>
        </w:rPr>
        <w:t xml:space="preserve"> </w:t>
      </w:r>
      <w:r>
        <w:t>lack</w:t>
      </w:r>
      <w:r>
        <w:rPr>
          <w:spacing w:val="-7"/>
        </w:rPr>
        <w:t xml:space="preserve"> </w:t>
      </w:r>
      <w:r>
        <w:rPr>
          <w:spacing w:val="-1"/>
        </w:rPr>
        <w:t>vegetation.</w:t>
      </w:r>
      <w:r>
        <w:rPr>
          <w:spacing w:val="-6"/>
        </w:rPr>
        <w:t xml:space="preserve"> </w:t>
      </w:r>
      <w:r>
        <w:t>These</w:t>
      </w:r>
      <w:r>
        <w:rPr>
          <w:spacing w:val="-7"/>
        </w:rPr>
        <w:t xml:space="preserve"> </w:t>
      </w:r>
      <w:proofErr w:type="spellStart"/>
      <w:r>
        <w:t>reedbeds</w:t>
      </w:r>
      <w:proofErr w:type="spellEnd"/>
      <w:r>
        <w:rPr>
          <w:spacing w:val="-7"/>
        </w:rPr>
        <w:t xml:space="preserve"> </w:t>
      </w:r>
      <w:r>
        <w:t>provide</w:t>
      </w:r>
      <w:r>
        <w:rPr>
          <w:spacing w:val="-6"/>
        </w:rPr>
        <w:t xml:space="preserve"> </w:t>
      </w:r>
      <w:r>
        <w:t>good</w:t>
      </w:r>
      <w:r>
        <w:rPr>
          <w:spacing w:val="-7"/>
        </w:rPr>
        <w:t xml:space="preserve"> </w:t>
      </w:r>
      <w:r>
        <w:t>nesting</w:t>
      </w:r>
      <w:r>
        <w:rPr>
          <w:spacing w:val="-6"/>
        </w:rPr>
        <w:t xml:space="preserve"> </w:t>
      </w:r>
      <w:r>
        <w:t>and</w:t>
      </w:r>
      <w:r>
        <w:rPr>
          <w:spacing w:val="22"/>
          <w:w w:val="99"/>
        </w:rPr>
        <w:t xml:space="preserve"> </w:t>
      </w:r>
      <w:r>
        <w:t>hiding</w:t>
      </w:r>
      <w:r>
        <w:rPr>
          <w:spacing w:val="-7"/>
        </w:rPr>
        <w:t xml:space="preserve"> </w:t>
      </w:r>
      <w:r>
        <w:t>conditions</w:t>
      </w:r>
      <w:r>
        <w:rPr>
          <w:spacing w:val="-7"/>
        </w:rPr>
        <w:t xml:space="preserve"> </w:t>
      </w:r>
      <w:r>
        <w:t>for</w:t>
      </w:r>
      <w:r>
        <w:rPr>
          <w:spacing w:val="-7"/>
        </w:rPr>
        <w:t xml:space="preserve"> </w:t>
      </w:r>
      <w:r>
        <w:rPr>
          <w:spacing w:val="-1"/>
        </w:rPr>
        <w:t>many</w:t>
      </w:r>
      <w:r>
        <w:rPr>
          <w:spacing w:val="-5"/>
        </w:rPr>
        <w:t xml:space="preserve"> </w:t>
      </w:r>
      <w:r>
        <w:t>birds.</w:t>
      </w:r>
    </w:p>
    <w:p w:rsidR="00A82316" w:rsidRDefault="00A82316" w:rsidP="00A82316">
      <w:pPr>
        <w:pStyle w:val="BodyText"/>
        <w:numPr>
          <w:ilvl w:val="1"/>
          <w:numId w:val="3"/>
        </w:numPr>
        <w:tabs>
          <w:tab w:val="left" w:pos="1405"/>
        </w:tabs>
        <w:kinsoku w:val="0"/>
        <w:overflowPunct w:val="0"/>
        <w:autoSpaceDE w:val="0"/>
        <w:autoSpaceDN w:val="0"/>
        <w:adjustRightInd w:val="0"/>
        <w:spacing w:before="1"/>
        <w:ind w:right="628" w:hanging="720"/>
      </w:pPr>
      <w:r>
        <w:rPr>
          <w:spacing w:val="-1"/>
        </w:rPr>
        <w:t>Permanently</w:t>
      </w:r>
      <w:r>
        <w:rPr>
          <w:spacing w:val="-6"/>
        </w:rPr>
        <w:t xml:space="preserve"> </w:t>
      </w:r>
      <w:r>
        <w:t>flooded</w:t>
      </w:r>
      <w:r>
        <w:rPr>
          <w:spacing w:val="-7"/>
        </w:rPr>
        <w:t xml:space="preserve"> </w:t>
      </w:r>
      <w:proofErr w:type="spellStart"/>
      <w:r>
        <w:t>reedbeds</w:t>
      </w:r>
      <w:proofErr w:type="spellEnd"/>
      <w:r>
        <w:rPr>
          <w:spacing w:val="-6"/>
        </w:rPr>
        <w:t xml:space="preserve"> </w:t>
      </w:r>
      <w:r>
        <w:t>(3,100</w:t>
      </w:r>
      <w:r>
        <w:rPr>
          <w:spacing w:val="-6"/>
        </w:rPr>
        <w:t xml:space="preserve"> </w:t>
      </w:r>
      <w:r>
        <w:t>ha,</w:t>
      </w:r>
      <w:r>
        <w:rPr>
          <w:spacing w:val="-7"/>
        </w:rPr>
        <w:t xml:space="preserve"> </w:t>
      </w:r>
      <w:r>
        <w:rPr>
          <w:spacing w:val="-1"/>
        </w:rPr>
        <w:t>1.8%)</w:t>
      </w:r>
      <w:r>
        <w:rPr>
          <w:spacing w:val="-6"/>
        </w:rPr>
        <w:t xml:space="preserve"> </w:t>
      </w:r>
      <w:r>
        <w:t>are</w:t>
      </w:r>
      <w:r>
        <w:rPr>
          <w:spacing w:val="-7"/>
        </w:rPr>
        <w:t xml:space="preserve"> </w:t>
      </w:r>
      <w:r>
        <w:t>represented</w:t>
      </w:r>
      <w:r>
        <w:rPr>
          <w:spacing w:val="-6"/>
        </w:rPr>
        <w:t xml:space="preserve"> </w:t>
      </w:r>
      <w:r>
        <w:t>by</w:t>
      </w:r>
      <w:r>
        <w:rPr>
          <w:spacing w:val="-5"/>
        </w:rPr>
        <w:t xml:space="preserve"> </w:t>
      </w:r>
      <w:r>
        <w:t>pure</w:t>
      </w:r>
      <w:r>
        <w:rPr>
          <w:spacing w:val="-7"/>
        </w:rPr>
        <w:t xml:space="preserve"> </w:t>
      </w:r>
      <w:r>
        <w:t>reed</w:t>
      </w:r>
      <w:r>
        <w:rPr>
          <w:spacing w:val="-6"/>
        </w:rPr>
        <w:t xml:space="preserve"> </w:t>
      </w:r>
      <w:r>
        <w:rPr>
          <w:spacing w:val="-1"/>
        </w:rPr>
        <w:t>formations</w:t>
      </w:r>
      <w:r>
        <w:rPr>
          <w:spacing w:val="43"/>
          <w:w w:val="99"/>
        </w:rPr>
        <w:t xml:space="preserve"> </w:t>
      </w:r>
      <w:r>
        <w:t>developing</w:t>
      </w:r>
      <w:r>
        <w:rPr>
          <w:spacing w:val="-6"/>
        </w:rPr>
        <w:t xml:space="preserve"> </w:t>
      </w:r>
      <w:r>
        <w:t>in</w:t>
      </w:r>
      <w:r>
        <w:rPr>
          <w:spacing w:val="-5"/>
        </w:rPr>
        <w:t xml:space="preserve"> </w:t>
      </w:r>
      <w:r>
        <w:t>saline</w:t>
      </w:r>
      <w:r>
        <w:rPr>
          <w:spacing w:val="-6"/>
        </w:rPr>
        <w:t xml:space="preserve"> </w:t>
      </w:r>
      <w:r>
        <w:t>waters</w:t>
      </w:r>
      <w:r>
        <w:rPr>
          <w:spacing w:val="-5"/>
        </w:rPr>
        <w:t xml:space="preserve"> </w:t>
      </w:r>
      <w:r>
        <w:t>down</w:t>
      </w:r>
      <w:r>
        <w:rPr>
          <w:spacing w:val="-6"/>
        </w:rPr>
        <w:t xml:space="preserve"> </w:t>
      </w:r>
      <w:r>
        <w:t>to</w:t>
      </w:r>
      <w:r>
        <w:rPr>
          <w:spacing w:val="-5"/>
        </w:rPr>
        <w:t xml:space="preserve"> </w:t>
      </w:r>
      <w:r>
        <w:t>10-15</w:t>
      </w:r>
      <w:r>
        <w:rPr>
          <w:spacing w:val="-6"/>
        </w:rPr>
        <w:t xml:space="preserve"> </w:t>
      </w:r>
      <w:r>
        <w:t>cm</w:t>
      </w:r>
      <w:r>
        <w:rPr>
          <w:spacing w:val="-7"/>
        </w:rPr>
        <w:t xml:space="preserve"> </w:t>
      </w:r>
      <w:r>
        <w:rPr>
          <w:spacing w:val="-1"/>
        </w:rPr>
        <w:t>deep.</w:t>
      </w:r>
      <w:r>
        <w:rPr>
          <w:spacing w:val="-6"/>
        </w:rPr>
        <w:t xml:space="preserve"> </w:t>
      </w:r>
      <w:r>
        <w:t>Reed</w:t>
      </w:r>
      <w:r>
        <w:rPr>
          <w:spacing w:val="-5"/>
        </w:rPr>
        <w:t xml:space="preserve"> </w:t>
      </w:r>
      <w:r>
        <w:t>is</w:t>
      </w:r>
      <w:r>
        <w:rPr>
          <w:spacing w:val="-5"/>
        </w:rPr>
        <w:t xml:space="preserve"> </w:t>
      </w:r>
      <w:r>
        <w:rPr>
          <w:spacing w:val="-1"/>
        </w:rPr>
        <w:t>thin-stemmed,</w:t>
      </w:r>
      <w:r>
        <w:rPr>
          <w:spacing w:val="-6"/>
        </w:rPr>
        <w:t xml:space="preserve"> </w:t>
      </w:r>
      <w:r>
        <w:t>with</w:t>
      </w:r>
      <w:r>
        <w:rPr>
          <w:spacing w:val="-5"/>
        </w:rPr>
        <w:t xml:space="preserve"> </w:t>
      </w:r>
      <w:r>
        <w:t>107-157</w:t>
      </w:r>
      <w:r>
        <w:rPr>
          <w:spacing w:val="-6"/>
        </w:rPr>
        <w:t xml:space="preserve"> </w:t>
      </w:r>
      <w:r>
        <w:rPr>
          <w:spacing w:val="-1"/>
        </w:rPr>
        <w:t>stems</w:t>
      </w:r>
      <w:r>
        <w:rPr>
          <w:spacing w:val="31"/>
          <w:w w:val="99"/>
        </w:rPr>
        <w:t xml:space="preserve"> </w:t>
      </w:r>
      <w:r>
        <w:t>per</w:t>
      </w:r>
      <w:r>
        <w:rPr>
          <w:spacing w:val="-7"/>
        </w:rPr>
        <w:t xml:space="preserve"> </w:t>
      </w:r>
      <w:r>
        <w:t>1</w:t>
      </w:r>
      <w:r>
        <w:rPr>
          <w:spacing w:val="-7"/>
        </w:rPr>
        <w:t xml:space="preserve"> </w:t>
      </w:r>
      <w:r>
        <w:rPr>
          <w:spacing w:val="-1"/>
        </w:rPr>
        <w:t>km2,</w:t>
      </w:r>
      <w:r>
        <w:rPr>
          <w:spacing w:val="-7"/>
        </w:rPr>
        <w:t xml:space="preserve"> </w:t>
      </w:r>
      <w:r>
        <w:t>140-300</w:t>
      </w:r>
      <w:r>
        <w:rPr>
          <w:spacing w:val="-7"/>
        </w:rPr>
        <w:t xml:space="preserve"> </w:t>
      </w:r>
      <w:r>
        <w:t>cm</w:t>
      </w:r>
      <w:r>
        <w:rPr>
          <w:spacing w:val="-8"/>
        </w:rPr>
        <w:t xml:space="preserve"> </w:t>
      </w:r>
      <w:r>
        <w:t>high.</w:t>
      </w:r>
      <w:r>
        <w:rPr>
          <w:spacing w:val="-7"/>
        </w:rPr>
        <w:t xml:space="preserve"> </w:t>
      </w:r>
      <w:r>
        <w:t>Productivity</w:t>
      </w:r>
      <w:r>
        <w:rPr>
          <w:spacing w:val="-5"/>
        </w:rPr>
        <w:t xml:space="preserve"> </w:t>
      </w:r>
      <w:r>
        <w:t>is</w:t>
      </w:r>
      <w:r>
        <w:rPr>
          <w:spacing w:val="-7"/>
        </w:rPr>
        <w:t xml:space="preserve"> </w:t>
      </w:r>
      <w:r>
        <w:t>120-200</w:t>
      </w:r>
      <w:r>
        <w:rPr>
          <w:spacing w:val="-7"/>
        </w:rPr>
        <w:t xml:space="preserve"> </w:t>
      </w:r>
      <w:proofErr w:type="spellStart"/>
      <w:r>
        <w:t>centner</w:t>
      </w:r>
      <w:proofErr w:type="spellEnd"/>
      <w:r>
        <w:t>/ha.</w:t>
      </w:r>
      <w:r>
        <w:rPr>
          <w:spacing w:val="-7"/>
        </w:rPr>
        <w:t xml:space="preserve"> </w:t>
      </w:r>
      <w:proofErr w:type="spellStart"/>
      <w:r>
        <w:rPr>
          <w:i/>
          <w:iCs/>
        </w:rPr>
        <w:t>Bulboschoenus</w:t>
      </w:r>
      <w:proofErr w:type="spellEnd"/>
      <w:r>
        <w:rPr>
          <w:i/>
          <w:iCs/>
          <w:spacing w:val="-8"/>
        </w:rPr>
        <w:t xml:space="preserve"> </w:t>
      </w:r>
      <w:proofErr w:type="spellStart"/>
      <w:r>
        <w:rPr>
          <w:i/>
          <w:iCs/>
        </w:rPr>
        <w:t>maritimus</w:t>
      </w:r>
      <w:proofErr w:type="spellEnd"/>
      <w:r>
        <w:rPr>
          <w:i/>
          <w:iCs/>
          <w:spacing w:val="22"/>
          <w:w w:val="99"/>
        </w:rPr>
        <w:t xml:space="preserve"> </w:t>
      </w:r>
      <w:r>
        <w:t>occurs</w:t>
      </w:r>
      <w:r>
        <w:rPr>
          <w:spacing w:val="-4"/>
        </w:rPr>
        <w:t xml:space="preserve"> </w:t>
      </w:r>
      <w:r>
        <w:t>at</w:t>
      </w:r>
      <w:r>
        <w:rPr>
          <w:spacing w:val="-4"/>
        </w:rPr>
        <w:t xml:space="preserve"> </w:t>
      </w:r>
      <w:r>
        <w:t>a</w:t>
      </w:r>
      <w:r>
        <w:rPr>
          <w:spacing w:val="-4"/>
        </w:rPr>
        <w:t xml:space="preserve"> </w:t>
      </w:r>
      <w:r>
        <w:t>depth</w:t>
      </w:r>
      <w:r>
        <w:rPr>
          <w:spacing w:val="-4"/>
        </w:rPr>
        <w:t xml:space="preserve"> </w:t>
      </w:r>
      <w:r>
        <w:t>to</w:t>
      </w:r>
      <w:r>
        <w:rPr>
          <w:spacing w:val="-4"/>
        </w:rPr>
        <w:t xml:space="preserve"> </w:t>
      </w:r>
      <w:r>
        <w:t>65</w:t>
      </w:r>
      <w:r>
        <w:rPr>
          <w:spacing w:val="-4"/>
        </w:rPr>
        <w:t xml:space="preserve"> </w:t>
      </w:r>
      <w:r>
        <w:rPr>
          <w:spacing w:val="-1"/>
        </w:rPr>
        <w:t>cm,</w:t>
      </w:r>
      <w:r>
        <w:rPr>
          <w:spacing w:val="-4"/>
        </w:rPr>
        <w:t xml:space="preserve"> </w:t>
      </w:r>
      <w:r>
        <w:t>occupying</w:t>
      </w:r>
      <w:r>
        <w:rPr>
          <w:spacing w:val="-4"/>
        </w:rPr>
        <w:t xml:space="preserve"> </w:t>
      </w:r>
      <w:r>
        <w:t>1.8%</w:t>
      </w:r>
      <w:r>
        <w:rPr>
          <w:spacing w:val="-4"/>
        </w:rPr>
        <w:t xml:space="preserve"> </w:t>
      </w:r>
      <w:r>
        <w:t>of</w:t>
      </w:r>
      <w:r>
        <w:rPr>
          <w:spacing w:val="-5"/>
        </w:rPr>
        <w:t xml:space="preserve"> </w:t>
      </w:r>
      <w:r>
        <w:t>the</w:t>
      </w:r>
      <w:r>
        <w:rPr>
          <w:spacing w:val="-4"/>
        </w:rPr>
        <w:t xml:space="preserve"> </w:t>
      </w:r>
      <w:r>
        <w:t>total</w:t>
      </w:r>
      <w:r>
        <w:rPr>
          <w:spacing w:val="-4"/>
        </w:rPr>
        <w:t xml:space="preserve"> </w:t>
      </w:r>
      <w:r>
        <w:t>area.</w:t>
      </w:r>
      <w:r>
        <w:rPr>
          <w:spacing w:val="-4"/>
        </w:rPr>
        <w:t xml:space="preserve"> </w:t>
      </w:r>
      <w:r>
        <w:t>At</w:t>
      </w:r>
      <w:r>
        <w:rPr>
          <w:spacing w:val="-4"/>
        </w:rPr>
        <w:t xml:space="preserve"> </w:t>
      </w:r>
      <w:r>
        <w:t>the</w:t>
      </w:r>
      <w:r>
        <w:rPr>
          <w:spacing w:val="-4"/>
        </w:rPr>
        <w:t xml:space="preserve"> </w:t>
      </w:r>
      <w:r>
        <w:t>edge</w:t>
      </w:r>
      <w:r>
        <w:rPr>
          <w:spacing w:val="-4"/>
        </w:rPr>
        <w:t xml:space="preserve"> </w:t>
      </w:r>
      <w:r>
        <w:t>of</w:t>
      </w:r>
      <w:r>
        <w:rPr>
          <w:spacing w:val="-3"/>
        </w:rPr>
        <w:t xml:space="preserve"> </w:t>
      </w:r>
      <w:proofErr w:type="spellStart"/>
      <w:r>
        <w:t>reedbeds</w:t>
      </w:r>
      <w:proofErr w:type="spellEnd"/>
      <w:r>
        <w:t>,</w:t>
      </w:r>
      <w:r>
        <w:rPr>
          <w:spacing w:val="22"/>
          <w:w w:val="99"/>
        </w:rPr>
        <w:t xml:space="preserve"> </w:t>
      </w:r>
      <w:proofErr w:type="spellStart"/>
      <w:r>
        <w:rPr>
          <w:i/>
          <w:iCs/>
        </w:rPr>
        <w:t>Zannichellia</w:t>
      </w:r>
      <w:proofErr w:type="spellEnd"/>
      <w:r>
        <w:rPr>
          <w:i/>
          <w:iCs/>
          <w:spacing w:val="-5"/>
        </w:rPr>
        <w:t xml:space="preserve"> </w:t>
      </w:r>
      <w:r>
        <w:rPr>
          <w:i/>
          <w:iCs/>
        </w:rPr>
        <w:t>major</w:t>
      </w:r>
      <w:r>
        <w:rPr>
          <w:i/>
          <w:iCs/>
          <w:spacing w:val="-5"/>
        </w:rPr>
        <w:t xml:space="preserve"> </w:t>
      </w:r>
      <w:r>
        <w:t>occurs.</w:t>
      </w:r>
      <w:r>
        <w:rPr>
          <w:spacing w:val="-5"/>
        </w:rPr>
        <w:t xml:space="preserve"> </w:t>
      </w:r>
      <w:r>
        <w:t>Islands</w:t>
      </w:r>
      <w:r>
        <w:rPr>
          <w:spacing w:val="-5"/>
        </w:rPr>
        <w:t xml:space="preserve"> </w:t>
      </w:r>
      <w:r>
        <w:t>and</w:t>
      </w:r>
      <w:r>
        <w:rPr>
          <w:spacing w:val="-6"/>
        </w:rPr>
        <w:t xml:space="preserve"> </w:t>
      </w:r>
      <w:r>
        <w:t>other</w:t>
      </w:r>
      <w:r>
        <w:rPr>
          <w:spacing w:val="-5"/>
        </w:rPr>
        <w:t xml:space="preserve"> </w:t>
      </w:r>
      <w:r>
        <w:t>less</w:t>
      </w:r>
      <w:r>
        <w:rPr>
          <w:spacing w:val="-5"/>
        </w:rPr>
        <w:t xml:space="preserve"> </w:t>
      </w:r>
      <w:r>
        <w:t>accessible</w:t>
      </w:r>
      <w:r>
        <w:rPr>
          <w:spacing w:val="-6"/>
        </w:rPr>
        <w:t xml:space="preserve"> </w:t>
      </w:r>
      <w:r>
        <w:t>parts</w:t>
      </w:r>
      <w:r>
        <w:rPr>
          <w:spacing w:val="-5"/>
        </w:rPr>
        <w:t xml:space="preserve"> </w:t>
      </w:r>
      <w:r>
        <w:t>of</w:t>
      </w:r>
      <w:r>
        <w:rPr>
          <w:spacing w:val="-6"/>
        </w:rPr>
        <w:t xml:space="preserve"> </w:t>
      </w:r>
      <w:r>
        <w:t>this</w:t>
      </w:r>
      <w:r>
        <w:rPr>
          <w:spacing w:val="-5"/>
        </w:rPr>
        <w:t xml:space="preserve"> </w:t>
      </w:r>
      <w:r>
        <w:t>habitat</w:t>
      </w:r>
      <w:r>
        <w:rPr>
          <w:spacing w:val="-5"/>
        </w:rPr>
        <w:t xml:space="preserve"> </w:t>
      </w:r>
      <w:r>
        <w:t>are</w:t>
      </w:r>
      <w:r>
        <w:rPr>
          <w:spacing w:val="-5"/>
        </w:rPr>
        <w:t xml:space="preserve"> </w:t>
      </w:r>
      <w:r>
        <w:t>used</w:t>
      </w:r>
      <w:r>
        <w:rPr>
          <w:spacing w:val="-5"/>
        </w:rPr>
        <w:t xml:space="preserve"> </w:t>
      </w:r>
      <w:r>
        <w:t>by</w:t>
      </w:r>
      <w:r>
        <w:rPr>
          <w:w w:val="99"/>
        </w:rPr>
        <w:t xml:space="preserve"> </w:t>
      </w:r>
      <w:r>
        <w:rPr>
          <w:spacing w:val="-1"/>
        </w:rPr>
        <w:t>cormorants,</w:t>
      </w:r>
      <w:r>
        <w:rPr>
          <w:spacing w:val="-7"/>
        </w:rPr>
        <w:t xml:space="preserve"> </w:t>
      </w:r>
      <w:r>
        <w:t>gulls</w:t>
      </w:r>
      <w:r>
        <w:rPr>
          <w:spacing w:val="-6"/>
        </w:rPr>
        <w:t xml:space="preserve"> </w:t>
      </w:r>
      <w:r>
        <w:t>and</w:t>
      </w:r>
      <w:r>
        <w:rPr>
          <w:spacing w:val="-6"/>
        </w:rPr>
        <w:t xml:space="preserve"> </w:t>
      </w:r>
      <w:r>
        <w:t>other</w:t>
      </w:r>
      <w:r>
        <w:rPr>
          <w:spacing w:val="-7"/>
        </w:rPr>
        <w:t xml:space="preserve"> </w:t>
      </w:r>
      <w:r>
        <w:t>birds</w:t>
      </w:r>
      <w:r>
        <w:rPr>
          <w:spacing w:val="-6"/>
        </w:rPr>
        <w:t xml:space="preserve"> </w:t>
      </w:r>
      <w:r>
        <w:t>for</w:t>
      </w:r>
      <w:r>
        <w:rPr>
          <w:spacing w:val="-6"/>
        </w:rPr>
        <w:t xml:space="preserve"> </w:t>
      </w:r>
      <w:r>
        <w:t>breeding.</w:t>
      </w:r>
    </w:p>
    <w:p w:rsidR="00A82316" w:rsidRDefault="00A82316" w:rsidP="00A82316">
      <w:pPr>
        <w:pStyle w:val="BodyText"/>
        <w:numPr>
          <w:ilvl w:val="1"/>
          <w:numId w:val="4"/>
        </w:numPr>
        <w:tabs>
          <w:tab w:val="left" w:pos="1404"/>
        </w:tabs>
        <w:kinsoku w:val="0"/>
        <w:overflowPunct w:val="0"/>
        <w:autoSpaceDE w:val="0"/>
        <w:autoSpaceDN w:val="0"/>
        <w:adjustRightInd w:val="0"/>
        <w:spacing w:before="1"/>
        <w:ind w:right="441"/>
      </w:pPr>
      <w:r>
        <w:rPr>
          <w:spacing w:val="-1"/>
        </w:rPr>
        <w:t>Open</w:t>
      </w:r>
      <w:r>
        <w:rPr>
          <w:spacing w:val="-5"/>
        </w:rPr>
        <w:t xml:space="preserve"> </w:t>
      </w:r>
      <w:r>
        <w:t>water</w:t>
      </w:r>
      <w:r>
        <w:rPr>
          <w:spacing w:val="-4"/>
        </w:rPr>
        <w:t xml:space="preserve"> </w:t>
      </w:r>
      <w:r>
        <w:t>areas</w:t>
      </w:r>
      <w:r>
        <w:rPr>
          <w:spacing w:val="-4"/>
        </w:rPr>
        <w:t xml:space="preserve"> </w:t>
      </w:r>
      <w:r>
        <w:t>of</w:t>
      </w:r>
      <w:r>
        <w:rPr>
          <w:spacing w:val="-4"/>
        </w:rPr>
        <w:t xml:space="preserve"> </w:t>
      </w:r>
      <w:r>
        <w:t>lakes</w:t>
      </w:r>
      <w:r>
        <w:rPr>
          <w:spacing w:val="-5"/>
        </w:rPr>
        <w:t xml:space="preserve"> </w:t>
      </w:r>
      <w:r>
        <w:t>and</w:t>
      </w:r>
      <w:r>
        <w:rPr>
          <w:spacing w:val="-4"/>
        </w:rPr>
        <w:t xml:space="preserve"> </w:t>
      </w:r>
      <w:proofErr w:type="spellStart"/>
      <w:r>
        <w:rPr>
          <w:spacing w:val="-1"/>
        </w:rPr>
        <w:t>limans</w:t>
      </w:r>
      <w:proofErr w:type="spellEnd"/>
      <w:r>
        <w:rPr>
          <w:spacing w:val="-4"/>
        </w:rPr>
        <w:t xml:space="preserve"> </w:t>
      </w:r>
      <w:r>
        <w:t>total</w:t>
      </w:r>
      <w:r>
        <w:rPr>
          <w:spacing w:val="-4"/>
        </w:rPr>
        <w:t xml:space="preserve"> </w:t>
      </w:r>
      <w:r>
        <w:t>5,500</w:t>
      </w:r>
      <w:r>
        <w:rPr>
          <w:spacing w:val="-5"/>
        </w:rPr>
        <w:t xml:space="preserve"> </w:t>
      </w:r>
      <w:r>
        <w:rPr>
          <w:spacing w:val="-1"/>
        </w:rPr>
        <w:t>ha.</w:t>
      </w:r>
      <w:r>
        <w:rPr>
          <w:spacing w:val="-4"/>
        </w:rPr>
        <w:t xml:space="preserve"> </w:t>
      </w:r>
      <w:r>
        <w:t>The</w:t>
      </w:r>
      <w:r>
        <w:rPr>
          <w:spacing w:val="-4"/>
        </w:rPr>
        <w:t xml:space="preserve"> </w:t>
      </w:r>
      <w:r>
        <w:t>vegetation</w:t>
      </w:r>
      <w:r>
        <w:rPr>
          <w:spacing w:val="-4"/>
        </w:rPr>
        <w:t xml:space="preserve"> </w:t>
      </w:r>
      <w:r>
        <w:t>is</w:t>
      </w:r>
      <w:r>
        <w:rPr>
          <w:spacing w:val="-4"/>
        </w:rPr>
        <w:t xml:space="preserve"> </w:t>
      </w:r>
      <w:r>
        <w:t>poor</w:t>
      </w:r>
      <w:r>
        <w:rPr>
          <w:spacing w:val="-5"/>
        </w:rPr>
        <w:t xml:space="preserve"> </w:t>
      </w:r>
      <w:r>
        <w:t>due</w:t>
      </w:r>
      <w:r>
        <w:rPr>
          <w:spacing w:val="-4"/>
        </w:rPr>
        <w:t xml:space="preserve"> </w:t>
      </w:r>
      <w:r>
        <w:t>to</w:t>
      </w:r>
      <w:r>
        <w:rPr>
          <w:spacing w:val="-4"/>
        </w:rPr>
        <w:t xml:space="preserve"> </w:t>
      </w:r>
      <w:r>
        <w:t>high</w:t>
      </w:r>
      <w:r>
        <w:rPr>
          <w:spacing w:val="-4"/>
        </w:rPr>
        <w:t xml:space="preserve"> </w:t>
      </w:r>
      <w:r>
        <w:t>salinity</w:t>
      </w:r>
      <w:r>
        <w:rPr>
          <w:spacing w:val="-3"/>
        </w:rPr>
        <w:t xml:space="preserve"> </w:t>
      </w:r>
      <w:r>
        <w:t>of</w:t>
      </w:r>
      <w:r>
        <w:rPr>
          <w:spacing w:val="28"/>
          <w:w w:val="99"/>
        </w:rPr>
        <w:t xml:space="preserve"> </w:t>
      </w:r>
      <w:r>
        <w:t>waters.</w:t>
      </w:r>
      <w:r>
        <w:rPr>
          <w:spacing w:val="-9"/>
        </w:rPr>
        <w:t xml:space="preserve"> </w:t>
      </w:r>
      <w:r>
        <w:t>Halophytes</w:t>
      </w:r>
      <w:r>
        <w:rPr>
          <w:spacing w:val="-8"/>
        </w:rPr>
        <w:t xml:space="preserve"> </w:t>
      </w:r>
      <w:r>
        <w:rPr>
          <w:spacing w:val="-1"/>
        </w:rPr>
        <w:t>(</w:t>
      </w:r>
      <w:proofErr w:type="spellStart"/>
      <w:r>
        <w:rPr>
          <w:i/>
          <w:iCs/>
          <w:spacing w:val="-1"/>
        </w:rPr>
        <w:t>Ruppia</w:t>
      </w:r>
      <w:proofErr w:type="spellEnd"/>
      <w:r>
        <w:rPr>
          <w:i/>
          <w:iCs/>
          <w:spacing w:val="-8"/>
        </w:rPr>
        <w:t xml:space="preserve"> </w:t>
      </w:r>
      <w:proofErr w:type="spellStart"/>
      <w:r>
        <w:rPr>
          <w:i/>
          <w:iCs/>
        </w:rPr>
        <w:t>maritima</w:t>
      </w:r>
      <w:proofErr w:type="spellEnd"/>
      <w:r>
        <w:rPr>
          <w:i/>
          <w:iCs/>
        </w:rPr>
        <w:t>,</w:t>
      </w:r>
      <w:r>
        <w:rPr>
          <w:i/>
          <w:iCs/>
          <w:spacing w:val="-7"/>
        </w:rPr>
        <w:t xml:space="preserve"> </w:t>
      </w:r>
      <w:proofErr w:type="spellStart"/>
      <w:r>
        <w:rPr>
          <w:i/>
          <w:iCs/>
        </w:rPr>
        <w:t>R.spiralis</w:t>
      </w:r>
      <w:proofErr w:type="spellEnd"/>
      <w:r>
        <w:rPr>
          <w:i/>
          <w:iCs/>
        </w:rPr>
        <w:t>,</w:t>
      </w:r>
      <w:r>
        <w:rPr>
          <w:i/>
          <w:iCs/>
          <w:spacing w:val="-9"/>
        </w:rPr>
        <w:t xml:space="preserve"> </w:t>
      </w:r>
      <w:proofErr w:type="spellStart"/>
      <w:r>
        <w:rPr>
          <w:i/>
          <w:iCs/>
        </w:rPr>
        <w:t>Aeluropus</w:t>
      </w:r>
      <w:proofErr w:type="spellEnd"/>
      <w:r>
        <w:rPr>
          <w:i/>
          <w:iCs/>
          <w:spacing w:val="-9"/>
        </w:rPr>
        <w:t xml:space="preserve"> </w:t>
      </w:r>
      <w:proofErr w:type="spellStart"/>
      <w:r>
        <w:rPr>
          <w:i/>
          <w:iCs/>
        </w:rPr>
        <w:t>litoralis</w:t>
      </w:r>
      <w:proofErr w:type="spellEnd"/>
      <w:r>
        <w:rPr>
          <w:i/>
          <w:iCs/>
        </w:rPr>
        <w:t>,</w:t>
      </w:r>
      <w:r>
        <w:rPr>
          <w:i/>
          <w:iCs/>
          <w:spacing w:val="-9"/>
        </w:rPr>
        <w:t xml:space="preserve"> </w:t>
      </w:r>
      <w:proofErr w:type="spellStart"/>
      <w:r>
        <w:rPr>
          <w:i/>
          <w:iCs/>
        </w:rPr>
        <w:t>Najas</w:t>
      </w:r>
      <w:proofErr w:type="spellEnd"/>
      <w:r>
        <w:rPr>
          <w:i/>
          <w:iCs/>
          <w:spacing w:val="-8"/>
        </w:rPr>
        <w:t xml:space="preserve"> </w:t>
      </w:r>
      <w:r>
        <w:rPr>
          <w:i/>
          <w:iCs/>
        </w:rPr>
        <w:t>marina</w:t>
      </w:r>
      <w:r>
        <w:rPr>
          <w:i/>
          <w:iCs/>
          <w:spacing w:val="-8"/>
        </w:rPr>
        <w:t xml:space="preserve"> </w:t>
      </w:r>
      <w:r>
        <w:t>and</w:t>
      </w:r>
      <w:r>
        <w:rPr>
          <w:spacing w:val="-8"/>
        </w:rPr>
        <w:t xml:space="preserve"> </w:t>
      </w:r>
      <w:proofErr w:type="spellStart"/>
      <w:r>
        <w:rPr>
          <w:i/>
          <w:iCs/>
          <w:spacing w:val="-1"/>
        </w:rPr>
        <w:t>N.minor</w:t>
      </w:r>
      <w:proofErr w:type="spellEnd"/>
      <w:r>
        <w:rPr>
          <w:spacing w:val="-1"/>
        </w:rPr>
        <w:t>)</w:t>
      </w:r>
      <w:r>
        <w:rPr>
          <w:spacing w:val="30"/>
          <w:w w:val="99"/>
        </w:rPr>
        <w:t xml:space="preserve"> </w:t>
      </w:r>
      <w:r>
        <w:t>are</w:t>
      </w:r>
      <w:r>
        <w:rPr>
          <w:spacing w:val="-6"/>
        </w:rPr>
        <w:t xml:space="preserve"> </w:t>
      </w:r>
      <w:r>
        <w:rPr>
          <w:spacing w:val="-1"/>
        </w:rPr>
        <w:t>common</w:t>
      </w:r>
      <w:r>
        <w:rPr>
          <w:spacing w:val="-6"/>
        </w:rPr>
        <w:t xml:space="preserve"> </w:t>
      </w:r>
      <w:r>
        <w:t>for</w:t>
      </w:r>
      <w:r>
        <w:rPr>
          <w:spacing w:val="-5"/>
        </w:rPr>
        <w:t xml:space="preserve"> </w:t>
      </w:r>
      <w:r>
        <w:t>the</w:t>
      </w:r>
      <w:r>
        <w:rPr>
          <w:spacing w:val="-6"/>
        </w:rPr>
        <w:t xml:space="preserve"> </w:t>
      </w:r>
      <w:proofErr w:type="spellStart"/>
      <w:r>
        <w:t>foredelta</w:t>
      </w:r>
      <w:proofErr w:type="spellEnd"/>
      <w:r>
        <w:rPr>
          <w:spacing w:val="-6"/>
        </w:rPr>
        <w:t xml:space="preserve"> </w:t>
      </w:r>
      <w:r>
        <w:t>areas</w:t>
      </w:r>
      <w:r>
        <w:rPr>
          <w:spacing w:val="-5"/>
        </w:rPr>
        <w:t xml:space="preserve"> </w:t>
      </w:r>
      <w:r>
        <w:t>bordering</w:t>
      </w:r>
      <w:r>
        <w:rPr>
          <w:spacing w:val="-6"/>
        </w:rPr>
        <w:t xml:space="preserve"> </w:t>
      </w:r>
      <w:r>
        <w:t>on</w:t>
      </w:r>
      <w:r>
        <w:rPr>
          <w:spacing w:val="-5"/>
        </w:rPr>
        <w:t xml:space="preserve"> </w:t>
      </w:r>
      <w:r>
        <w:t>the</w:t>
      </w:r>
      <w:r>
        <w:rPr>
          <w:spacing w:val="-6"/>
        </w:rPr>
        <w:t xml:space="preserve"> </w:t>
      </w:r>
      <w:r>
        <w:t>sea.</w:t>
      </w:r>
      <w:r>
        <w:rPr>
          <w:spacing w:val="-6"/>
        </w:rPr>
        <w:t xml:space="preserve"> </w:t>
      </w:r>
      <w:r>
        <w:t>These</w:t>
      </w:r>
      <w:r>
        <w:rPr>
          <w:spacing w:val="-5"/>
        </w:rPr>
        <w:t xml:space="preserve"> </w:t>
      </w:r>
      <w:r>
        <w:t>wetlands</w:t>
      </w:r>
      <w:r>
        <w:rPr>
          <w:spacing w:val="-6"/>
        </w:rPr>
        <w:t xml:space="preserve"> </w:t>
      </w:r>
      <w:r>
        <w:t>provide</w:t>
      </w:r>
      <w:r>
        <w:rPr>
          <w:spacing w:val="-6"/>
        </w:rPr>
        <w:t xml:space="preserve"> </w:t>
      </w:r>
      <w:r>
        <w:rPr>
          <w:spacing w:val="-1"/>
        </w:rPr>
        <w:t>important</w:t>
      </w:r>
      <w:r>
        <w:rPr>
          <w:spacing w:val="30"/>
          <w:w w:val="99"/>
        </w:rPr>
        <w:t xml:space="preserve"> </w:t>
      </w:r>
      <w:r>
        <w:t>feeding</w:t>
      </w:r>
      <w:r>
        <w:rPr>
          <w:spacing w:val="-9"/>
        </w:rPr>
        <w:t xml:space="preserve"> </w:t>
      </w:r>
      <w:r>
        <w:t>and</w:t>
      </w:r>
      <w:r>
        <w:rPr>
          <w:spacing w:val="-8"/>
        </w:rPr>
        <w:t xml:space="preserve"> </w:t>
      </w:r>
      <w:r>
        <w:t>roosting</w:t>
      </w:r>
      <w:r>
        <w:rPr>
          <w:spacing w:val="-8"/>
        </w:rPr>
        <w:t xml:space="preserve"> </w:t>
      </w:r>
      <w:proofErr w:type="gramStart"/>
      <w:r>
        <w:t>grounds</w:t>
      </w:r>
      <w:proofErr w:type="gramEnd"/>
      <w:r>
        <w:t>.</w:t>
      </w:r>
    </w:p>
    <w:p w:rsidR="00A82316" w:rsidRDefault="00A82316" w:rsidP="00A82316">
      <w:pPr>
        <w:pStyle w:val="BodyText"/>
        <w:tabs>
          <w:tab w:val="left" w:pos="824"/>
        </w:tabs>
        <w:kinsoku w:val="0"/>
        <w:overflowPunct w:val="0"/>
        <w:autoSpaceDE w:val="0"/>
        <w:autoSpaceDN w:val="0"/>
        <w:adjustRightInd w:val="0"/>
        <w:spacing w:before="1"/>
        <w:ind w:right="325"/>
      </w:pPr>
    </w:p>
    <w:p w:rsidR="00A82316" w:rsidRDefault="00A82316" w:rsidP="00A82316">
      <w:pPr>
        <w:pStyle w:val="BodyText"/>
        <w:tabs>
          <w:tab w:val="left" w:pos="824"/>
        </w:tabs>
        <w:kinsoku w:val="0"/>
        <w:overflowPunct w:val="0"/>
        <w:autoSpaceDE w:val="0"/>
        <w:autoSpaceDN w:val="0"/>
        <w:adjustRightInd w:val="0"/>
        <w:spacing w:before="1"/>
        <w:ind w:right="325"/>
      </w:pPr>
    </w:p>
    <w:p w:rsidR="00A82316" w:rsidRDefault="00A82316" w:rsidP="00A82316">
      <w:pPr>
        <w:pStyle w:val="BodyText"/>
        <w:kinsoku w:val="0"/>
        <w:overflowPunct w:val="0"/>
      </w:pPr>
      <w:r>
        <w:rPr>
          <w:u w:val="single"/>
        </w:rPr>
        <w:t>Marine</w:t>
      </w:r>
      <w:r>
        <w:rPr>
          <w:spacing w:val="-14"/>
          <w:u w:val="single"/>
        </w:rPr>
        <w:t xml:space="preserve"> </w:t>
      </w:r>
      <w:r>
        <w:rPr>
          <w:u w:val="single"/>
        </w:rPr>
        <w:t>habitats</w:t>
      </w:r>
    </w:p>
    <w:p w:rsidR="00A82316" w:rsidRDefault="00A82316" w:rsidP="00A82316">
      <w:pPr>
        <w:pStyle w:val="BodyText"/>
        <w:kinsoku w:val="0"/>
        <w:overflowPunct w:val="0"/>
        <w:spacing w:before="1"/>
        <w:ind w:right="536"/>
      </w:pPr>
      <w:r>
        <w:t>Open</w:t>
      </w:r>
      <w:r>
        <w:rPr>
          <w:spacing w:val="-6"/>
        </w:rPr>
        <w:t xml:space="preserve"> </w:t>
      </w:r>
      <w:r>
        <w:t>sea</w:t>
      </w:r>
      <w:r>
        <w:rPr>
          <w:spacing w:val="-6"/>
        </w:rPr>
        <w:t xml:space="preserve"> </w:t>
      </w:r>
      <w:r>
        <w:t>bays</w:t>
      </w:r>
      <w:r>
        <w:rPr>
          <w:spacing w:val="-6"/>
        </w:rPr>
        <w:t xml:space="preserve"> </w:t>
      </w:r>
      <w:r>
        <w:t>and</w:t>
      </w:r>
      <w:r>
        <w:rPr>
          <w:spacing w:val="-5"/>
        </w:rPr>
        <w:t xml:space="preserve"> </w:t>
      </w:r>
      <w:r>
        <w:t>extensive</w:t>
      </w:r>
      <w:r>
        <w:rPr>
          <w:spacing w:val="-7"/>
        </w:rPr>
        <w:t xml:space="preserve"> </w:t>
      </w:r>
      <w:r>
        <w:t>coastal</w:t>
      </w:r>
      <w:r>
        <w:rPr>
          <w:spacing w:val="-5"/>
        </w:rPr>
        <w:t xml:space="preserve"> </w:t>
      </w:r>
      <w:r>
        <w:t>shallows</w:t>
      </w:r>
      <w:r>
        <w:rPr>
          <w:spacing w:val="-6"/>
        </w:rPr>
        <w:t xml:space="preserve"> </w:t>
      </w:r>
      <w:r>
        <w:rPr>
          <w:spacing w:val="-1"/>
        </w:rPr>
        <w:t>with</w:t>
      </w:r>
      <w:r>
        <w:rPr>
          <w:spacing w:val="-5"/>
        </w:rPr>
        <w:t xml:space="preserve"> </w:t>
      </w:r>
      <w:r>
        <w:t>adjacent</w:t>
      </w:r>
      <w:r>
        <w:rPr>
          <w:spacing w:val="-6"/>
        </w:rPr>
        <w:t xml:space="preserve"> </w:t>
      </w:r>
      <w:r>
        <w:t>sand</w:t>
      </w:r>
      <w:r>
        <w:rPr>
          <w:spacing w:val="-5"/>
        </w:rPr>
        <w:t xml:space="preserve"> </w:t>
      </w:r>
      <w:r>
        <w:t>and</w:t>
      </w:r>
      <w:r>
        <w:rPr>
          <w:spacing w:val="-6"/>
        </w:rPr>
        <w:t xml:space="preserve"> </w:t>
      </w:r>
      <w:r>
        <w:t>coquina</w:t>
      </w:r>
      <w:r>
        <w:rPr>
          <w:spacing w:val="-5"/>
        </w:rPr>
        <w:t xml:space="preserve"> </w:t>
      </w:r>
      <w:r>
        <w:t>beaches</w:t>
      </w:r>
      <w:r>
        <w:rPr>
          <w:spacing w:val="-6"/>
        </w:rPr>
        <w:t xml:space="preserve"> </w:t>
      </w:r>
      <w:r>
        <w:t>occupy</w:t>
      </w:r>
      <w:r>
        <w:rPr>
          <w:spacing w:val="-4"/>
        </w:rPr>
        <w:t xml:space="preserve"> </w:t>
      </w:r>
      <w:r>
        <w:t>7,800</w:t>
      </w:r>
      <w:r>
        <w:rPr>
          <w:spacing w:val="-5"/>
        </w:rPr>
        <w:t xml:space="preserve"> </w:t>
      </w:r>
      <w:r>
        <w:t>ha</w:t>
      </w:r>
      <w:r>
        <w:rPr>
          <w:spacing w:val="24"/>
          <w:w w:val="99"/>
        </w:rPr>
        <w:t xml:space="preserve"> </w:t>
      </w:r>
      <w:r>
        <w:rPr>
          <w:spacing w:val="-1"/>
        </w:rPr>
        <w:t>(4.5%).</w:t>
      </w:r>
      <w:r>
        <w:rPr>
          <w:spacing w:val="-7"/>
        </w:rPr>
        <w:t xml:space="preserve"> </w:t>
      </w:r>
      <w:r>
        <w:t>The</w:t>
      </w:r>
      <w:r>
        <w:rPr>
          <w:spacing w:val="-6"/>
        </w:rPr>
        <w:t xml:space="preserve"> </w:t>
      </w:r>
      <w:r>
        <w:t>following</w:t>
      </w:r>
      <w:r>
        <w:rPr>
          <w:spacing w:val="-7"/>
        </w:rPr>
        <w:t xml:space="preserve"> </w:t>
      </w:r>
      <w:r>
        <w:t>habitat</w:t>
      </w:r>
      <w:r>
        <w:rPr>
          <w:spacing w:val="-6"/>
        </w:rPr>
        <w:t xml:space="preserve"> </w:t>
      </w:r>
      <w:r>
        <w:t>types</w:t>
      </w:r>
      <w:r>
        <w:rPr>
          <w:spacing w:val="-7"/>
        </w:rPr>
        <w:t xml:space="preserve"> </w:t>
      </w:r>
      <w:r>
        <w:t>are</w:t>
      </w:r>
      <w:r>
        <w:rPr>
          <w:spacing w:val="-6"/>
        </w:rPr>
        <w:t xml:space="preserve"> </w:t>
      </w:r>
      <w:r>
        <w:t>distinguished</w:t>
      </w:r>
      <w:r>
        <w:rPr>
          <w:spacing w:val="-7"/>
        </w:rPr>
        <w:t xml:space="preserve"> </w:t>
      </w:r>
      <w:r>
        <w:t>within</w:t>
      </w:r>
      <w:r>
        <w:rPr>
          <w:spacing w:val="-6"/>
        </w:rPr>
        <w:t xml:space="preserve"> </w:t>
      </w:r>
      <w:r>
        <w:t>this</w:t>
      </w:r>
      <w:r>
        <w:rPr>
          <w:spacing w:val="-7"/>
        </w:rPr>
        <w:t xml:space="preserve"> </w:t>
      </w:r>
      <w:r>
        <w:t>group:</w:t>
      </w:r>
    </w:p>
    <w:p w:rsidR="00A82316" w:rsidRDefault="00A82316" w:rsidP="00A82316">
      <w:pPr>
        <w:pStyle w:val="BodyText"/>
        <w:numPr>
          <w:ilvl w:val="1"/>
          <w:numId w:val="4"/>
        </w:numPr>
        <w:tabs>
          <w:tab w:val="left" w:pos="1404"/>
        </w:tabs>
        <w:kinsoku w:val="0"/>
        <w:overflowPunct w:val="0"/>
        <w:autoSpaceDE w:val="0"/>
        <w:autoSpaceDN w:val="0"/>
        <w:adjustRightInd w:val="0"/>
        <w:spacing w:before="1"/>
        <w:ind w:left="1404" w:right="403"/>
        <w:jc w:val="both"/>
      </w:pPr>
      <w:r>
        <w:t>Terrestrial</w:t>
      </w:r>
      <w:r>
        <w:rPr>
          <w:spacing w:val="-6"/>
        </w:rPr>
        <w:t xml:space="preserve"> </w:t>
      </w:r>
      <w:r>
        <w:t>habitats</w:t>
      </w:r>
      <w:r>
        <w:rPr>
          <w:spacing w:val="-5"/>
        </w:rPr>
        <w:t xml:space="preserve"> </w:t>
      </w:r>
      <w:r>
        <w:t>cover</w:t>
      </w:r>
      <w:r>
        <w:rPr>
          <w:spacing w:val="-4"/>
        </w:rPr>
        <w:t xml:space="preserve"> </w:t>
      </w:r>
      <w:r>
        <w:t>4,300</w:t>
      </w:r>
      <w:r>
        <w:rPr>
          <w:spacing w:val="-5"/>
        </w:rPr>
        <w:t xml:space="preserve"> </w:t>
      </w:r>
      <w:r>
        <w:t>ha</w:t>
      </w:r>
      <w:r>
        <w:rPr>
          <w:spacing w:val="-5"/>
        </w:rPr>
        <w:t xml:space="preserve"> </w:t>
      </w:r>
      <w:r>
        <w:rPr>
          <w:spacing w:val="-1"/>
        </w:rPr>
        <w:t>(2.5%).</w:t>
      </w:r>
      <w:r>
        <w:rPr>
          <w:spacing w:val="-4"/>
        </w:rPr>
        <w:t xml:space="preserve"> </w:t>
      </w:r>
      <w:r>
        <w:t>The</w:t>
      </w:r>
      <w:r>
        <w:rPr>
          <w:spacing w:val="-5"/>
        </w:rPr>
        <w:t xml:space="preserve"> </w:t>
      </w:r>
      <w:r>
        <w:rPr>
          <w:spacing w:val="-1"/>
        </w:rPr>
        <w:t>coastal</w:t>
      </w:r>
      <w:r>
        <w:rPr>
          <w:spacing w:val="-5"/>
        </w:rPr>
        <w:t xml:space="preserve"> </w:t>
      </w:r>
      <w:r>
        <w:t>part</w:t>
      </w:r>
      <w:r>
        <w:rPr>
          <w:spacing w:val="-4"/>
        </w:rPr>
        <w:t xml:space="preserve"> </w:t>
      </w:r>
      <w:r>
        <w:t>of</w:t>
      </w:r>
      <w:r>
        <w:rPr>
          <w:spacing w:val="-5"/>
        </w:rPr>
        <w:t xml:space="preserve"> </w:t>
      </w:r>
      <w:r>
        <w:t>the</w:t>
      </w:r>
      <w:r>
        <w:rPr>
          <w:spacing w:val="-5"/>
        </w:rPr>
        <w:t xml:space="preserve"> </w:t>
      </w:r>
      <w:r>
        <w:t>Kuban</w:t>
      </w:r>
      <w:r>
        <w:rPr>
          <w:spacing w:val="-4"/>
        </w:rPr>
        <w:t xml:space="preserve"> </w:t>
      </w:r>
      <w:r>
        <w:t>Delta</w:t>
      </w:r>
      <w:r>
        <w:rPr>
          <w:spacing w:val="-5"/>
        </w:rPr>
        <w:t xml:space="preserve"> </w:t>
      </w:r>
      <w:r>
        <w:t>is</w:t>
      </w:r>
      <w:r>
        <w:rPr>
          <w:spacing w:val="-5"/>
        </w:rPr>
        <w:t xml:space="preserve"> </w:t>
      </w:r>
      <w:r>
        <w:t>distinguished</w:t>
      </w:r>
      <w:r>
        <w:rPr>
          <w:spacing w:val="-4"/>
        </w:rPr>
        <w:t xml:space="preserve"> </w:t>
      </w:r>
      <w:r>
        <w:t>by</w:t>
      </w:r>
      <w:r>
        <w:rPr>
          <w:spacing w:val="24"/>
          <w:w w:val="99"/>
        </w:rPr>
        <w:t xml:space="preserve"> </w:t>
      </w:r>
      <w:r>
        <w:t>its</w:t>
      </w:r>
      <w:r>
        <w:rPr>
          <w:spacing w:val="-5"/>
        </w:rPr>
        <w:t xml:space="preserve"> </w:t>
      </w:r>
      <w:r>
        <w:t>clearly</w:t>
      </w:r>
      <w:r>
        <w:rPr>
          <w:spacing w:val="-3"/>
        </w:rPr>
        <w:t xml:space="preserve"> </w:t>
      </w:r>
      <w:r>
        <w:t>defined</w:t>
      </w:r>
      <w:r>
        <w:rPr>
          <w:spacing w:val="-4"/>
        </w:rPr>
        <w:t xml:space="preserve"> </w:t>
      </w:r>
      <w:r>
        <w:t>zoning</w:t>
      </w:r>
      <w:r>
        <w:rPr>
          <w:spacing w:val="-5"/>
        </w:rPr>
        <w:t xml:space="preserve"> </w:t>
      </w:r>
      <w:r>
        <w:t>structure:</w:t>
      </w:r>
      <w:r>
        <w:rPr>
          <w:spacing w:val="-3"/>
        </w:rPr>
        <w:t xml:space="preserve"> </w:t>
      </w:r>
      <w:r>
        <w:t>a</w:t>
      </w:r>
      <w:r>
        <w:rPr>
          <w:spacing w:val="-4"/>
        </w:rPr>
        <w:t xml:space="preserve"> </w:t>
      </w:r>
      <w:r>
        <w:t>strip</w:t>
      </w:r>
      <w:r>
        <w:rPr>
          <w:spacing w:val="-4"/>
        </w:rPr>
        <w:t xml:space="preserve"> </w:t>
      </w:r>
      <w:r>
        <w:t>of</w:t>
      </w:r>
      <w:r>
        <w:rPr>
          <w:spacing w:val="-7"/>
        </w:rPr>
        <w:t xml:space="preserve"> </w:t>
      </w:r>
      <w:r>
        <w:t>sand</w:t>
      </w:r>
      <w:r>
        <w:rPr>
          <w:spacing w:val="-5"/>
        </w:rPr>
        <w:t xml:space="preserve"> </w:t>
      </w:r>
      <w:r>
        <w:t>and</w:t>
      </w:r>
      <w:r>
        <w:rPr>
          <w:spacing w:val="-4"/>
        </w:rPr>
        <w:t xml:space="preserve"> </w:t>
      </w:r>
      <w:r>
        <w:t>shell</w:t>
      </w:r>
      <w:r>
        <w:rPr>
          <w:spacing w:val="-4"/>
        </w:rPr>
        <w:t xml:space="preserve"> </w:t>
      </w:r>
      <w:r>
        <w:rPr>
          <w:spacing w:val="-1"/>
        </w:rPr>
        <w:t>limestone</w:t>
      </w:r>
      <w:r>
        <w:rPr>
          <w:spacing w:val="-4"/>
        </w:rPr>
        <w:t xml:space="preserve"> </w:t>
      </w:r>
      <w:r>
        <w:t>gives</w:t>
      </w:r>
      <w:r>
        <w:rPr>
          <w:spacing w:val="-5"/>
        </w:rPr>
        <w:t xml:space="preserve"> </w:t>
      </w:r>
      <w:r>
        <w:t>way</w:t>
      </w:r>
      <w:r>
        <w:rPr>
          <w:spacing w:val="-2"/>
        </w:rPr>
        <w:t xml:space="preserve"> </w:t>
      </w:r>
      <w:r>
        <w:t>to</w:t>
      </w:r>
      <w:r>
        <w:rPr>
          <w:spacing w:val="-4"/>
        </w:rPr>
        <w:t xml:space="preserve"> </w:t>
      </w:r>
      <w:r>
        <w:rPr>
          <w:spacing w:val="-1"/>
        </w:rPr>
        <w:t>moving</w:t>
      </w:r>
      <w:r>
        <w:rPr>
          <w:spacing w:val="-5"/>
        </w:rPr>
        <w:t xml:space="preserve"> </w:t>
      </w:r>
      <w:r>
        <w:t>sands</w:t>
      </w:r>
      <w:r>
        <w:rPr>
          <w:spacing w:val="23"/>
          <w:w w:val="99"/>
        </w:rPr>
        <w:t xml:space="preserve"> </w:t>
      </w:r>
      <w:r>
        <w:t>with</w:t>
      </w:r>
      <w:r>
        <w:rPr>
          <w:spacing w:val="-6"/>
        </w:rPr>
        <w:t xml:space="preserve"> </w:t>
      </w:r>
      <w:proofErr w:type="spellStart"/>
      <w:r>
        <w:rPr>
          <w:spacing w:val="-1"/>
        </w:rPr>
        <w:t>psammophytes</w:t>
      </w:r>
      <w:proofErr w:type="spellEnd"/>
      <w:r>
        <w:rPr>
          <w:spacing w:val="-1"/>
        </w:rPr>
        <w:t>,</w:t>
      </w:r>
      <w:r>
        <w:rPr>
          <w:spacing w:val="-6"/>
        </w:rPr>
        <w:t xml:space="preserve"> </w:t>
      </w:r>
      <w:r>
        <w:t>which</w:t>
      </w:r>
      <w:r>
        <w:rPr>
          <w:spacing w:val="-5"/>
        </w:rPr>
        <w:t xml:space="preserve"> </w:t>
      </w:r>
      <w:r>
        <w:t>in</w:t>
      </w:r>
      <w:r>
        <w:rPr>
          <w:spacing w:val="-6"/>
        </w:rPr>
        <w:t xml:space="preserve"> </w:t>
      </w:r>
      <w:r>
        <w:t>turn</w:t>
      </w:r>
      <w:r>
        <w:rPr>
          <w:spacing w:val="-6"/>
        </w:rPr>
        <w:t xml:space="preserve"> </w:t>
      </w:r>
      <w:r>
        <w:t>changes</w:t>
      </w:r>
      <w:r>
        <w:rPr>
          <w:spacing w:val="-5"/>
        </w:rPr>
        <w:t xml:space="preserve"> </w:t>
      </w:r>
      <w:r>
        <w:rPr>
          <w:spacing w:val="-1"/>
        </w:rPr>
        <w:t>for</w:t>
      </w:r>
      <w:r>
        <w:rPr>
          <w:spacing w:val="-6"/>
        </w:rPr>
        <w:t xml:space="preserve"> </w:t>
      </w:r>
      <w:r>
        <w:t>a</w:t>
      </w:r>
      <w:r>
        <w:rPr>
          <w:spacing w:val="-6"/>
        </w:rPr>
        <w:t xml:space="preserve"> </w:t>
      </w:r>
      <w:r>
        <w:t>zone</w:t>
      </w:r>
      <w:r>
        <w:rPr>
          <w:spacing w:val="-5"/>
        </w:rPr>
        <w:t xml:space="preserve"> </w:t>
      </w:r>
      <w:r>
        <w:t>with</w:t>
      </w:r>
      <w:r>
        <w:rPr>
          <w:spacing w:val="-6"/>
        </w:rPr>
        <w:t xml:space="preserve"> </w:t>
      </w:r>
      <w:proofErr w:type="spellStart"/>
      <w:r>
        <w:t>halophilic</w:t>
      </w:r>
      <w:proofErr w:type="spellEnd"/>
      <w:r>
        <w:rPr>
          <w:spacing w:val="-6"/>
        </w:rPr>
        <w:t xml:space="preserve"> </w:t>
      </w:r>
      <w:r>
        <w:t>and</w:t>
      </w:r>
      <w:r>
        <w:rPr>
          <w:spacing w:val="-5"/>
        </w:rPr>
        <w:t xml:space="preserve"> </w:t>
      </w:r>
      <w:r>
        <w:rPr>
          <w:spacing w:val="-1"/>
        </w:rPr>
        <w:t>meadow</w:t>
      </w:r>
      <w:r>
        <w:rPr>
          <w:spacing w:val="-6"/>
        </w:rPr>
        <w:t xml:space="preserve"> </w:t>
      </w:r>
      <w:r>
        <w:t>species.</w:t>
      </w:r>
    </w:p>
    <w:p w:rsidR="00A82316" w:rsidRDefault="00A82316" w:rsidP="00A82316">
      <w:pPr>
        <w:pStyle w:val="BodyText"/>
        <w:kinsoku w:val="0"/>
        <w:overflowPunct w:val="0"/>
        <w:spacing w:before="1"/>
        <w:ind w:left="1403" w:right="411"/>
      </w:pPr>
      <w:r>
        <w:t>Sparse</w:t>
      </w:r>
      <w:r>
        <w:rPr>
          <w:spacing w:val="-5"/>
        </w:rPr>
        <w:t xml:space="preserve"> </w:t>
      </w:r>
      <w:r>
        <w:t>forest</w:t>
      </w:r>
      <w:r>
        <w:rPr>
          <w:spacing w:val="-5"/>
        </w:rPr>
        <w:t xml:space="preserve"> </w:t>
      </w:r>
      <w:r>
        <w:t>plantings</w:t>
      </w:r>
      <w:r>
        <w:rPr>
          <w:spacing w:val="-4"/>
        </w:rPr>
        <w:t xml:space="preserve"> </w:t>
      </w:r>
      <w:r>
        <w:t>and</w:t>
      </w:r>
      <w:r>
        <w:rPr>
          <w:spacing w:val="-5"/>
        </w:rPr>
        <w:t xml:space="preserve"> </w:t>
      </w:r>
      <w:r>
        <w:t>groups</w:t>
      </w:r>
      <w:r>
        <w:rPr>
          <w:spacing w:val="-5"/>
        </w:rPr>
        <w:t xml:space="preserve"> </w:t>
      </w:r>
      <w:r>
        <w:t>of</w:t>
      </w:r>
      <w:r>
        <w:rPr>
          <w:spacing w:val="-4"/>
        </w:rPr>
        <w:t xml:space="preserve"> </w:t>
      </w:r>
      <w:r>
        <w:t>trees</w:t>
      </w:r>
      <w:r>
        <w:rPr>
          <w:spacing w:val="-5"/>
        </w:rPr>
        <w:t xml:space="preserve"> </w:t>
      </w:r>
      <w:r>
        <w:t>or</w:t>
      </w:r>
      <w:r>
        <w:rPr>
          <w:spacing w:val="-5"/>
        </w:rPr>
        <w:t xml:space="preserve"> </w:t>
      </w:r>
      <w:r>
        <w:t>bushes</w:t>
      </w:r>
      <w:r>
        <w:rPr>
          <w:spacing w:val="-4"/>
        </w:rPr>
        <w:t xml:space="preserve"> </w:t>
      </w:r>
      <w:r>
        <w:t>(15</w:t>
      </w:r>
      <w:r>
        <w:rPr>
          <w:spacing w:val="-5"/>
        </w:rPr>
        <w:t xml:space="preserve"> </w:t>
      </w:r>
      <w:r>
        <w:t>species)</w:t>
      </w:r>
      <w:r>
        <w:rPr>
          <w:spacing w:val="-5"/>
        </w:rPr>
        <w:t xml:space="preserve"> </w:t>
      </w:r>
      <w:r>
        <w:t>are</w:t>
      </w:r>
      <w:r>
        <w:rPr>
          <w:spacing w:val="-4"/>
        </w:rPr>
        <w:t xml:space="preserve"> </w:t>
      </w:r>
      <w:r>
        <w:t>found</w:t>
      </w:r>
      <w:r>
        <w:rPr>
          <w:spacing w:val="-5"/>
        </w:rPr>
        <w:t xml:space="preserve"> </w:t>
      </w:r>
      <w:r>
        <w:t>along</w:t>
      </w:r>
      <w:r>
        <w:rPr>
          <w:spacing w:val="-5"/>
        </w:rPr>
        <w:t xml:space="preserve"> </w:t>
      </w:r>
      <w:r>
        <w:t>the</w:t>
      </w:r>
      <w:r>
        <w:rPr>
          <w:spacing w:val="-4"/>
        </w:rPr>
        <w:t xml:space="preserve"> </w:t>
      </w:r>
      <w:r>
        <w:t>coast.</w:t>
      </w:r>
      <w:r>
        <w:rPr>
          <w:spacing w:val="-5"/>
        </w:rPr>
        <w:t xml:space="preserve"> </w:t>
      </w:r>
      <w:r>
        <w:t>At</w:t>
      </w:r>
      <w:r>
        <w:rPr>
          <w:w w:val="99"/>
        </w:rPr>
        <w:t xml:space="preserve"> </w:t>
      </w:r>
      <w:r>
        <w:t>fixed</w:t>
      </w:r>
      <w:r>
        <w:rPr>
          <w:spacing w:val="-7"/>
        </w:rPr>
        <w:t xml:space="preserve"> </w:t>
      </w:r>
      <w:r>
        <w:t>sands,</w:t>
      </w:r>
      <w:r>
        <w:rPr>
          <w:spacing w:val="-7"/>
        </w:rPr>
        <w:t xml:space="preserve"> </w:t>
      </w:r>
      <w:proofErr w:type="spellStart"/>
      <w:r>
        <w:rPr>
          <w:i/>
          <w:iCs/>
        </w:rPr>
        <w:t>Carex</w:t>
      </w:r>
      <w:proofErr w:type="spellEnd"/>
      <w:r>
        <w:rPr>
          <w:i/>
          <w:iCs/>
          <w:spacing w:val="-7"/>
        </w:rPr>
        <w:t xml:space="preserve"> </w:t>
      </w:r>
      <w:r>
        <w:rPr>
          <w:i/>
          <w:iCs/>
        </w:rPr>
        <w:t>praecox,</w:t>
      </w:r>
      <w:r>
        <w:rPr>
          <w:i/>
          <w:iCs/>
          <w:spacing w:val="-7"/>
        </w:rPr>
        <w:t xml:space="preserve"> </w:t>
      </w:r>
      <w:proofErr w:type="spellStart"/>
      <w:r>
        <w:rPr>
          <w:i/>
          <w:iCs/>
        </w:rPr>
        <w:t>Iuncus</w:t>
      </w:r>
      <w:proofErr w:type="spellEnd"/>
      <w:r>
        <w:rPr>
          <w:i/>
          <w:iCs/>
          <w:spacing w:val="-7"/>
        </w:rPr>
        <w:t xml:space="preserve"> </w:t>
      </w:r>
      <w:proofErr w:type="spellStart"/>
      <w:r>
        <w:rPr>
          <w:i/>
          <w:iCs/>
        </w:rPr>
        <w:t>maritimus</w:t>
      </w:r>
      <w:proofErr w:type="spellEnd"/>
      <w:r>
        <w:rPr>
          <w:i/>
          <w:iCs/>
        </w:rPr>
        <w:t>,</w:t>
      </w:r>
      <w:r>
        <w:rPr>
          <w:i/>
          <w:iCs/>
          <w:spacing w:val="-7"/>
        </w:rPr>
        <w:t xml:space="preserve"> </w:t>
      </w:r>
      <w:proofErr w:type="spellStart"/>
      <w:r>
        <w:rPr>
          <w:i/>
          <w:iCs/>
        </w:rPr>
        <w:t>Elytrigia</w:t>
      </w:r>
      <w:proofErr w:type="spellEnd"/>
      <w:r>
        <w:rPr>
          <w:i/>
          <w:iCs/>
          <w:spacing w:val="-8"/>
        </w:rPr>
        <w:t xml:space="preserve"> </w:t>
      </w:r>
      <w:proofErr w:type="spellStart"/>
      <w:r>
        <w:rPr>
          <w:i/>
          <w:iCs/>
        </w:rPr>
        <w:t>maeotica</w:t>
      </w:r>
      <w:proofErr w:type="spellEnd"/>
      <w:r>
        <w:rPr>
          <w:i/>
          <w:iCs/>
          <w:spacing w:val="-7"/>
        </w:rPr>
        <w:t xml:space="preserve"> </w:t>
      </w:r>
      <w:r>
        <w:t>and</w:t>
      </w:r>
      <w:r>
        <w:rPr>
          <w:spacing w:val="-7"/>
        </w:rPr>
        <w:t xml:space="preserve"> </w:t>
      </w:r>
      <w:proofErr w:type="spellStart"/>
      <w:r>
        <w:rPr>
          <w:i/>
          <w:iCs/>
        </w:rPr>
        <w:t>Melilotus</w:t>
      </w:r>
      <w:proofErr w:type="spellEnd"/>
      <w:r>
        <w:rPr>
          <w:i/>
          <w:iCs/>
          <w:spacing w:val="-6"/>
        </w:rPr>
        <w:t xml:space="preserve"> </w:t>
      </w:r>
      <w:proofErr w:type="spellStart"/>
      <w:r>
        <w:rPr>
          <w:i/>
          <w:iCs/>
        </w:rPr>
        <w:t>albus</w:t>
      </w:r>
      <w:proofErr w:type="spellEnd"/>
      <w:r>
        <w:rPr>
          <w:i/>
          <w:iCs/>
          <w:spacing w:val="-7"/>
        </w:rPr>
        <w:t xml:space="preserve"> </w:t>
      </w:r>
      <w:r>
        <w:t>occur.</w:t>
      </w:r>
      <w:r>
        <w:rPr>
          <w:w w:val="99"/>
        </w:rPr>
        <w:t xml:space="preserve">  </w:t>
      </w:r>
      <w:r>
        <w:rPr>
          <w:spacing w:val="-1"/>
        </w:rPr>
        <w:t>Such</w:t>
      </w:r>
      <w:r>
        <w:rPr>
          <w:spacing w:val="-9"/>
        </w:rPr>
        <w:t xml:space="preserve"> </w:t>
      </w:r>
      <w:r>
        <w:rPr>
          <w:spacing w:val="-1"/>
        </w:rPr>
        <w:t>species</w:t>
      </w:r>
      <w:r>
        <w:rPr>
          <w:spacing w:val="-8"/>
        </w:rPr>
        <w:t xml:space="preserve"> </w:t>
      </w:r>
      <w:r>
        <w:t>as</w:t>
      </w:r>
      <w:r>
        <w:rPr>
          <w:spacing w:val="-8"/>
        </w:rPr>
        <w:t xml:space="preserve"> </w:t>
      </w:r>
      <w:r>
        <w:rPr>
          <w:i/>
          <w:iCs/>
        </w:rPr>
        <w:t>Artemisia</w:t>
      </w:r>
      <w:r>
        <w:rPr>
          <w:i/>
          <w:iCs/>
          <w:spacing w:val="-9"/>
        </w:rPr>
        <w:t xml:space="preserve"> </w:t>
      </w:r>
      <w:proofErr w:type="spellStart"/>
      <w:r>
        <w:rPr>
          <w:i/>
          <w:iCs/>
        </w:rPr>
        <w:t>campestris</w:t>
      </w:r>
      <w:proofErr w:type="spellEnd"/>
      <w:r>
        <w:rPr>
          <w:i/>
          <w:iCs/>
        </w:rPr>
        <w:t>,</w:t>
      </w:r>
      <w:r>
        <w:rPr>
          <w:i/>
          <w:iCs/>
          <w:spacing w:val="-9"/>
        </w:rPr>
        <w:t xml:space="preserve"> </w:t>
      </w:r>
      <w:proofErr w:type="spellStart"/>
      <w:r>
        <w:rPr>
          <w:i/>
          <w:iCs/>
        </w:rPr>
        <w:t>Astraglus</w:t>
      </w:r>
      <w:proofErr w:type="spellEnd"/>
      <w:r>
        <w:rPr>
          <w:i/>
          <w:iCs/>
          <w:spacing w:val="-9"/>
        </w:rPr>
        <w:t xml:space="preserve"> </w:t>
      </w:r>
      <w:proofErr w:type="spellStart"/>
      <w:r>
        <w:rPr>
          <w:i/>
          <w:iCs/>
          <w:spacing w:val="-1"/>
        </w:rPr>
        <w:t>excarpus</w:t>
      </w:r>
      <w:proofErr w:type="spellEnd"/>
      <w:r>
        <w:rPr>
          <w:i/>
          <w:iCs/>
          <w:spacing w:val="-1"/>
        </w:rPr>
        <w:t>,</w:t>
      </w:r>
      <w:r>
        <w:rPr>
          <w:i/>
          <w:iCs/>
          <w:spacing w:val="-8"/>
        </w:rPr>
        <w:t xml:space="preserve"> </w:t>
      </w:r>
      <w:proofErr w:type="spellStart"/>
      <w:r>
        <w:rPr>
          <w:i/>
          <w:iCs/>
        </w:rPr>
        <w:t>Plantago</w:t>
      </w:r>
      <w:proofErr w:type="spellEnd"/>
      <w:r>
        <w:rPr>
          <w:i/>
          <w:iCs/>
          <w:spacing w:val="-8"/>
        </w:rPr>
        <w:t xml:space="preserve"> </w:t>
      </w:r>
      <w:proofErr w:type="spellStart"/>
      <w:r>
        <w:rPr>
          <w:i/>
          <w:iCs/>
        </w:rPr>
        <w:t>indica</w:t>
      </w:r>
      <w:proofErr w:type="spellEnd"/>
      <w:r>
        <w:rPr>
          <w:i/>
          <w:iCs/>
        </w:rPr>
        <w:t>,</w:t>
      </w:r>
      <w:r>
        <w:rPr>
          <w:i/>
          <w:iCs/>
          <w:spacing w:val="-8"/>
        </w:rPr>
        <w:t xml:space="preserve"> </w:t>
      </w:r>
      <w:proofErr w:type="spellStart"/>
      <w:r>
        <w:rPr>
          <w:i/>
          <w:iCs/>
        </w:rPr>
        <w:t>Erungium</w:t>
      </w:r>
      <w:proofErr w:type="spellEnd"/>
      <w:r>
        <w:rPr>
          <w:i/>
          <w:iCs/>
          <w:spacing w:val="-8"/>
        </w:rPr>
        <w:t xml:space="preserve"> </w:t>
      </w:r>
      <w:proofErr w:type="spellStart"/>
      <w:r>
        <w:rPr>
          <w:i/>
          <w:iCs/>
        </w:rPr>
        <w:t>maritimum</w:t>
      </w:r>
      <w:proofErr w:type="spellEnd"/>
      <w:r>
        <w:rPr>
          <w:i/>
          <w:iCs/>
          <w:spacing w:val="30"/>
          <w:w w:val="99"/>
        </w:rPr>
        <w:t xml:space="preserve"> </w:t>
      </w:r>
      <w:r>
        <w:t>and</w:t>
      </w:r>
      <w:r>
        <w:rPr>
          <w:spacing w:val="-6"/>
        </w:rPr>
        <w:t xml:space="preserve"> </w:t>
      </w:r>
      <w:proofErr w:type="spellStart"/>
      <w:r>
        <w:rPr>
          <w:i/>
          <w:iCs/>
        </w:rPr>
        <w:t>Hordeum</w:t>
      </w:r>
      <w:proofErr w:type="spellEnd"/>
      <w:r>
        <w:rPr>
          <w:i/>
          <w:iCs/>
          <w:spacing w:val="-6"/>
        </w:rPr>
        <w:t xml:space="preserve"> </w:t>
      </w:r>
      <w:proofErr w:type="spellStart"/>
      <w:r>
        <w:rPr>
          <w:i/>
          <w:iCs/>
        </w:rPr>
        <w:t>geniculatum</w:t>
      </w:r>
      <w:proofErr w:type="spellEnd"/>
      <w:r>
        <w:rPr>
          <w:i/>
          <w:iCs/>
          <w:spacing w:val="-6"/>
        </w:rPr>
        <w:t xml:space="preserve"> </w:t>
      </w:r>
      <w:r>
        <w:t>appear</w:t>
      </w:r>
      <w:r>
        <w:rPr>
          <w:spacing w:val="-6"/>
        </w:rPr>
        <w:t xml:space="preserve"> </w:t>
      </w:r>
      <w:r>
        <w:t>closer</w:t>
      </w:r>
      <w:r>
        <w:rPr>
          <w:spacing w:val="-5"/>
        </w:rPr>
        <w:t xml:space="preserve"> </w:t>
      </w:r>
      <w:r>
        <w:t>to</w:t>
      </w:r>
      <w:r>
        <w:rPr>
          <w:spacing w:val="-6"/>
        </w:rPr>
        <w:t xml:space="preserve"> </w:t>
      </w:r>
      <w:r>
        <w:t>the</w:t>
      </w:r>
      <w:r>
        <w:rPr>
          <w:spacing w:val="-6"/>
        </w:rPr>
        <w:t xml:space="preserve"> </w:t>
      </w:r>
      <w:r>
        <w:t>sea.</w:t>
      </w:r>
      <w:r>
        <w:rPr>
          <w:spacing w:val="-6"/>
        </w:rPr>
        <w:t xml:space="preserve"> </w:t>
      </w:r>
      <w:r>
        <w:t>For</w:t>
      </w:r>
      <w:r>
        <w:rPr>
          <w:spacing w:val="-5"/>
        </w:rPr>
        <w:t xml:space="preserve"> </w:t>
      </w:r>
      <w:r>
        <w:rPr>
          <w:spacing w:val="-1"/>
        </w:rPr>
        <w:t>moving</w:t>
      </w:r>
      <w:r>
        <w:rPr>
          <w:spacing w:val="-6"/>
        </w:rPr>
        <w:t xml:space="preserve"> </w:t>
      </w:r>
      <w:r>
        <w:t>sands,</w:t>
      </w:r>
      <w:r>
        <w:rPr>
          <w:spacing w:val="-7"/>
        </w:rPr>
        <w:t xml:space="preserve"> </w:t>
      </w:r>
      <w:proofErr w:type="spellStart"/>
      <w:r>
        <w:rPr>
          <w:i/>
          <w:iCs/>
        </w:rPr>
        <w:t>Elymus</w:t>
      </w:r>
      <w:proofErr w:type="spellEnd"/>
      <w:r>
        <w:rPr>
          <w:i/>
          <w:iCs/>
          <w:spacing w:val="-5"/>
        </w:rPr>
        <w:t xml:space="preserve"> </w:t>
      </w:r>
      <w:proofErr w:type="spellStart"/>
      <w:r>
        <w:rPr>
          <w:i/>
          <w:iCs/>
        </w:rPr>
        <w:t>arenarius</w:t>
      </w:r>
      <w:proofErr w:type="spellEnd"/>
      <w:r>
        <w:rPr>
          <w:i/>
          <w:iCs/>
          <w:spacing w:val="-7"/>
        </w:rPr>
        <w:t xml:space="preserve"> </w:t>
      </w:r>
      <w:r>
        <w:t>and</w:t>
      </w:r>
      <w:r>
        <w:rPr>
          <w:spacing w:val="24"/>
          <w:w w:val="99"/>
        </w:rPr>
        <w:t xml:space="preserve"> </w:t>
      </w:r>
      <w:proofErr w:type="spellStart"/>
      <w:r>
        <w:rPr>
          <w:i/>
          <w:iCs/>
        </w:rPr>
        <w:t>Calcile</w:t>
      </w:r>
      <w:proofErr w:type="spellEnd"/>
      <w:r>
        <w:rPr>
          <w:i/>
          <w:iCs/>
          <w:spacing w:val="-6"/>
        </w:rPr>
        <w:t xml:space="preserve"> </w:t>
      </w:r>
      <w:proofErr w:type="spellStart"/>
      <w:r>
        <w:rPr>
          <w:i/>
          <w:iCs/>
        </w:rPr>
        <w:t>maritima</w:t>
      </w:r>
      <w:proofErr w:type="spellEnd"/>
      <w:r>
        <w:rPr>
          <w:i/>
          <w:iCs/>
          <w:spacing w:val="-6"/>
        </w:rPr>
        <w:t xml:space="preserve"> </w:t>
      </w:r>
      <w:r>
        <w:t>are</w:t>
      </w:r>
      <w:r>
        <w:rPr>
          <w:spacing w:val="-6"/>
        </w:rPr>
        <w:t xml:space="preserve"> </w:t>
      </w:r>
      <w:r>
        <w:rPr>
          <w:spacing w:val="-1"/>
        </w:rPr>
        <w:t>common.</w:t>
      </w:r>
      <w:r>
        <w:rPr>
          <w:spacing w:val="-5"/>
        </w:rPr>
        <w:t xml:space="preserve"> </w:t>
      </w:r>
      <w:r>
        <w:t>Scarce</w:t>
      </w:r>
      <w:r>
        <w:rPr>
          <w:spacing w:val="-6"/>
        </w:rPr>
        <w:t xml:space="preserve"> </w:t>
      </w:r>
      <w:proofErr w:type="spellStart"/>
      <w:r>
        <w:t>reedbeds</w:t>
      </w:r>
      <w:proofErr w:type="spellEnd"/>
      <w:r>
        <w:rPr>
          <w:spacing w:val="-6"/>
        </w:rPr>
        <w:t xml:space="preserve"> </w:t>
      </w:r>
      <w:r>
        <w:t>occur</w:t>
      </w:r>
      <w:r>
        <w:rPr>
          <w:spacing w:val="-5"/>
        </w:rPr>
        <w:t xml:space="preserve"> </w:t>
      </w:r>
      <w:r>
        <w:t>at</w:t>
      </w:r>
      <w:r>
        <w:rPr>
          <w:spacing w:val="-6"/>
        </w:rPr>
        <w:t xml:space="preserve"> </w:t>
      </w:r>
      <w:r>
        <w:rPr>
          <w:spacing w:val="-1"/>
        </w:rPr>
        <w:t>some</w:t>
      </w:r>
      <w:r>
        <w:rPr>
          <w:spacing w:val="-6"/>
        </w:rPr>
        <w:t xml:space="preserve"> </w:t>
      </w:r>
      <w:r>
        <w:t>places.</w:t>
      </w:r>
      <w:r>
        <w:rPr>
          <w:spacing w:val="-6"/>
        </w:rPr>
        <w:t xml:space="preserve"> </w:t>
      </w:r>
      <w:r>
        <w:t>Lower</w:t>
      </w:r>
      <w:r>
        <w:rPr>
          <w:spacing w:val="-6"/>
        </w:rPr>
        <w:t xml:space="preserve"> </w:t>
      </w:r>
      <w:r>
        <w:t>sites</w:t>
      </w:r>
      <w:r>
        <w:rPr>
          <w:spacing w:val="-5"/>
        </w:rPr>
        <w:t xml:space="preserve"> </w:t>
      </w:r>
      <w:r>
        <w:t>flooded</w:t>
      </w:r>
      <w:r>
        <w:rPr>
          <w:spacing w:val="-6"/>
        </w:rPr>
        <w:t xml:space="preserve"> </w:t>
      </w:r>
      <w:r>
        <w:t>with</w:t>
      </w:r>
      <w:r>
        <w:rPr>
          <w:spacing w:val="-6"/>
        </w:rPr>
        <w:t xml:space="preserve"> </w:t>
      </w:r>
      <w:r>
        <w:t>sea</w:t>
      </w:r>
      <w:r>
        <w:rPr>
          <w:spacing w:val="26"/>
        </w:rPr>
        <w:t xml:space="preserve"> </w:t>
      </w:r>
      <w:r>
        <w:t>waters</w:t>
      </w:r>
      <w:r>
        <w:rPr>
          <w:spacing w:val="-5"/>
        </w:rPr>
        <w:t xml:space="preserve"> </w:t>
      </w:r>
      <w:r>
        <w:t>and</w:t>
      </w:r>
      <w:r>
        <w:rPr>
          <w:spacing w:val="-4"/>
        </w:rPr>
        <w:t xml:space="preserve"> </w:t>
      </w:r>
      <w:r>
        <w:rPr>
          <w:spacing w:val="-1"/>
        </w:rPr>
        <w:t>muds</w:t>
      </w:r>
      <w:r>
        <w:rPr>
          <w:spacing w:val="-5"/>
        </w:rPr>
        <w:t xml:space="preserve"> </w:t>
      </w:r>
      <w:r>
        <w:t>are</w:t>
      </w:r>
      <w:r>
        <w:rPr>
          <w:spacing w:val="-4"/>
        </w:rPr>
        <w:t xml:space="preserve"> </w:t>
      </w:r>
      <w:r>
        <w:t>also</w:t>
      </w:r>
      <w:r>
        <w:rPr>
          <w:spacing w:val="-4"/>
        </w:rPr>
        <w:t xml:space="preserve"> </w:t>
      </w:r>
      <w:r>
        <w:t>found</w:t>
      </w:r>
      <w:r>
        <w:rPr>
          <w:spacing w:val="-5"/>
        </w:rPr>
        <w:t xml:space="preserve"> </w:t>
      </w:r>
      <w:r>
        <w:t>at</w:t>
      </w:r>
      <w:r>
        <w:rPr>
          <w:spacing w:val="-4"/>
        </w:rPr>
        <w:t xml:space="preserve"> </w:t>
      </w:r>
      <w:r>
        <w:t>the</w:t>
      </w:r>
      <w:r>
        <w:rPr>
          <w:spacing w:val="-4"/>
        </w:rPr>
        <w:t xml:space="preserve"> </w:t>
      </w:r>
      <w:r>
        <w:t>beach.</w:t>
      </w:r>
    </w:p>
    <w:p w:rsidR="00A82316" w:rsidRDefault="00A82316" w:rsidP="00A82316">
      <w:pPr>
        <w:pStyle w:val="BodyText"/>
        <w:numPr>
          <w:ilvl w:val="1"/>
          <w:numId w:val="4"/>
        </w:numPr>
        <w:tabs>
          <w:tab w:val="left" w:pos="1404"/>
        </w:tabs>
        <w:kinsoku w:val="0"/>
        <w:overflowPunct w:val="0"/>
        <w:autoSpaceDE w:val="0"/>
        <w:autoSpaceDN w:val="0"/>
        <w:adjustRightInd w:val="0"/>
        <w:spacing w:before="1"/>
        <w:ind w:left="1404"/>
      </w:pPr>
      <w:r>
        <w:t>A</w:t>
      </w:r>
      <w:r>
        <w:rPr>
          <w:spacing w:val="-6"/>
        </w:rPr>
        <w:t xml:space="preserve"> </w:t>
      </w:r>
      <w:r>
        <w:t>400</w:t>
      </w:r>
      <w:r>
        <w:rPr>
          <w:spacing w:val="-4"/>
        </w:rPr>
        <w:t xml:space="preserve"> </w:t>
      </w:r>
      <w:r>
        <w:t>ha</w:t>
      </w:r>
      <w:r>
        <w:rPr>
          <w:spacing w:val="-4"/>
        </w:rPr>
        <w:t xml:space="preserve"> </w:t>
      </w:r>
      <w:r>
        <w:t>breakers</w:t>
      </w:r>
      <w:r>
        <w:rPr>
          <w:spacing w:val="-4"/>
        </w:rPr>
        <w:t xml:space="preserve"> </w:t>
      </w:r>
      <w:r>
        <w:t>zone</w:t>
      </w:r>
      <w:r>
        <w:rPr>
          <w:spacing w:val="-5"/>
        </w:rPr>
        <w:t xml:space="preserve"> </w:t>
      </w:r>
      <w:r>
        <w:t>(0.2%</w:t>
      </w:r>
      <w:r>
        <w:rPr>
          <w:spacing w:val="-5"/>
        </w:rPr>
        <w:t xml:space="preserve"> </w:t>
      </w:r>
      <w:r>
        <w:t>of</w:t>
      </w:r>
      <w:r>
        <w:rPr>
          <w:spacing w:val="-4"/>
        </w:rPr>
        <w:t xml:space="preserve"> </w:t>
      </w:r>
      <w:r>
        <w:t>the</w:t>
      </w:r>
      <w:r>
        <w:rPr>
          <w:spacing w:val="-4"/>
        </w:rPr>
        <w:t xml:space="preserve"> </w:t>
      </w:r>
      <w:r>
        <w:t>area)</w:t>
      </w:r>
      <w:r>
        <w:rPr>
          <w:spacing w:val="-5"/>
        </w:rPr>
        <w:t xml:space="preserve"> </w:t>
      </w:r>
      <w:r>
        <w:t>is</w:t>
      </w:r>
      <w:r>
        <w:rPr>
          <w:spacing w:val="-5"/>
        </w:rPr>
        <w:t xml:space="preserve"> </w:t>
      </w:r>
      <w:r>
        <w:t>bare.</w:t>
      </w:r>
      <w:r>
        <w:rPr>
          <w:spacing w:val="-4"/>
        </w:rPr>
        <w:t xml:space="preserve"> </w:t>
      </w:r>
      <w:r>
        <w:t>Sand</w:t>
      </w:r>
      <w:r>
        <w:rPr>
          <w:spacing w:val="-4"/>
        </w:rPr>
        <w:t xml:space="preserve"> </w:t>
      </w:r>
      <w:r>
        <w:t>and</w:t>
      </w:r>
      <w:r>
        <w:rPr>
          <w:spacing w:val="-4"/>
        </w:rPr>
        <w:t xml:space="preserve"> </w:t>
      </w:r>
      <w:r>
        <w:rPr>
          <w:spacing w:val="-1"/>
        </w:rPr>
        <w:t>coquina</w:t>
      </w:r>
      <w:r>
        <w:rPr>
          <w:spacing w:val="-5"/>
        </w:rPr>
        <w:t xml:space="preserve"> </w:t>
      </w:r>
      <w:r>
        <w:t>bars</w:t>
      </w:r>
      <w:r>
        <w:rPr>
          <w:spacing w:val="-4"/>
        </w:rPr>
        <w:t xml:space="preserve"> </w:t>
      </w:r>
      <w:r>
        <w:t>are</w:t>
      </w:r>
      <w:r>
        <w:rPr>
          <w:spacing w:val="-4"/>
        </w:rPr>
        <w:t xml:space="preserve"> </w:t>
      </w:r>
      <w:r>
        <w:rPr>
          <w:spacing w:val="-1"/>
        </w:rPr>
        <w:t>common.</w:t>
      </w:r>
    </w:p>
    <w:p w:rsidR="00A82316" w:rsidRDefault="00A82316" w:rsidP="00A82316">
      <w:pPr>
        <w:pStyle w:val="BodyText"/>
        <w:numPr>
          <w:ilvl w:val="1"/>
          <w:numId w:val="4"/>
        </w:numPr>
        <w:tabs>
          <w:tab w:val="left" w:pos="1404"/>
        </w:tabs>
        <w:kinsoku w:val="0"/>
        <w:overflowPunct w:val="0"/>
        <w:autoSpaceDE w:val="0"/>
        <w:autoSpaceDN w:val="0"/>
        <w:adjustRightInd w:val="0"/>
        <w:spacing w:before="1"/>
        <w:ind w:left="1404" w:right="628"/>
      </w:pPr>
      <w:r>
        <w:rPr>
          <w:spacing w:val="-1"/>
        </w:rPr>
        <w:t>Coastal</w:t>
      </w:r>
      <w:r>
        <w:rPr>
          <w:spacing w:val="-5"/>
        </w:rPr>
        <w:t xml:space="preserve"> </w:t>
      </w:r>
      <w:r>
        <w:t>shallows</w:t>
      </w:r>
      <w:r>
        <w:rPr>
          <w:spacing w:val="-4"/>
        </w:rPr>
        <w:t xml:space="preserve"> </w:t>
      </w:r>
      <w:r>
        <w:t>to</w:t>
      </w:r>
      <w:r>
        <w:rPr>
          <w:spacing w:val="-5"/>
        </w:rPr>
        <w:t xml:space="preserve"> </w:t>
      </w:r>
      <w:r>
        <w:t>4-5</w:t>
      </w:r>
      <w:r>
        <w:rPr>
          <w:spacing w:val="-4"/>
        </w:rPr>
        <w:t xml:space="preserve"> </w:t>
      </w:r>
      <w:r>
        <w:t>m</w:t>
      </w:r>
      <w:r>
        <w:rPr>
          <w:spacing w:val="-6"/>
        </w:rPr>
        <w:t xml:space="preserve"> </w:t>
      </w:r>
      <w:r>
        <w:t>deep</w:t>
      </w:r>
      <w:r>
        <w:rPr>
          <w:spacing w:val="-5"/>
        </w:rPr>
        <w:t xml:space="preserve"> </w:t>
      </w:r>
      <w:r>
        <w:t>cover</w:t>
      </w:r>
      <w:r>
        <w:rPr>
          <w:spacing w:val="-4"/>
        </w:rPr>
        <w:t xml:space="preserve"> </w:t>
      </w:r>
      <w:r>
        <w:t>4,300</w:t>
      </w:r>
      <w:r>
        <w:rPr>
          <w:spacing w:val="-4"/>
        </w:rPr>
        <w:t xml:space="preserve"> </w:t>
      </w:r>
      <w:r>
        <w:t>ha</w:t>
      </w:r>
      <w:r>
        <w:rPr>
          <w:spacing w:val="-7"/>
        </w:rPr>
        <w:t xml:space="preserve"> </w:t>
      </w:r>
      <w:r>
        <w:rPr>
          <w:spacing w:val="-1"/>
        </w:rPr>
        <w:t>(2.5%).</w:t>
      </w:r>
      <w:r>
        <w:rPr>
          <w:spacing w:val="-4"/>
        </w:rPr>
        <w:t xml:space="preserve"> </w:t>
      </w:r>
      <w:r>
        <w:t>The</w:t>
      </w:r>
      <w:r>
        <w:rPr>
          <w:spacing w:val="-4"/>
        </w:rPr>
        <w:t xml:space="preserve"> </w:t>
      </w:r>
      <w:r>
        <w:t>floor</w:t>
      </w:r>
      <w:r>
        <w:rPr>
          <w:spacing w:val="-5"/>
        </w:rPr>
        <w:t xml:space="preserve"> </w:t>
      </w:r>
      <w:r>
        <w:t>is</w:t>
      </w:r>
      <w:r>
        <w:rPr>
          <w:spacing w:val="-4"/>
        </w:rPr>
        <w:t xml:space="preserve"> </w:t>
      </w:r>
      <w:r>
        <w:rPr>
          <w:spacing w:val="-1"/>
        </w:rPr>
        <w:t>formed</w:t>
      </w:r>
      <w:r>
        <w:rPr>
          <w:spacing w:val="-4"/>
        </w:rPr>
        <w:t xml:space="preserve"> </w:t>
      </w:r>
      <w:r>
        <w:t>with</w:t>
      </w:r>
      <w:r>
        <w:rPr>
          <w:spacing w:val="-5"/>
        </w:rPr>
        <w:t xml:space="preserve"> </w:t>
      </w:r>
      <w:r>
        <w:t>sand</w:t>
      </w:r>
      <w:r>
        <w:rPr>
          <w:spacing w:val="-4"/>
        </w:rPr>
        <w:t xml:space="preserve"> </w:t>
      </w:r>
      <w:r>
        <w:t>and</w:t>
      </w:r>
      <w:r>
        <w:rPr>
          <w:spacing w:val="-5"/>
        </w:rPr>
        <w:t xml:space="preserve"> </w:t>
      </w:r>
      <w:r>
        <w:t>shell</w:t>
      </w:r>
      <w:r>
        <w:rPr>
          <w:spacing w:val="33"/>
          <w:w w:val="99"/>
        </w:rPr>
        <w:t xml:space="preserve"> </w:t>
      </w:r>
      <w:r>
        <w:rPr>
          <w:spacing w:val="-1"/>
        </w:rPr>
        <w:t>limestone.</w:t>
      </w:r>
      <w:r>
        <w:rPr>
          <w:spacing w:val="-6"/>
        </w:rPr>
        <w:t xml:space="preserve"> </w:t>
      </w:r>
      <w:r>
        <w:t>Flat</w:t>
      </w:r>
      <w:r>
        <w:rPr>
          <w:spacing w:val="-6"/>
        </w:rPr>
        <w:t xml:space="preserve"> </w:t>
      </w:r>
      <w:r>
        <w:t>bare</w:t>
      </w:r>
      <w:r>
        <w:rPr>
          <w:spacing w:val="-6"/>
        </w:rPr>
        <w:t xml:space="preserve"> </w:t>
      </w:r>
      <w:r>
        <w:t>islands</w:t>
      </w:r>
      <w:r>
        <w:rPr>
          <w:spacing w:val="-7"/>
        </w:rPr>
        <w:t xml:space="preserve"> </w:t>
      </w:r>
      <w:r>
        <w:rPr>
          <w:spacing w:val="-1"/>
        </w:rPr>
        <w:t>develop</w:t>
      </w:r>
      <w:r>
        <w:rPr>
          <w:spacing w:val="-6"/>
        </w:rPr>
        <w:t xml:space="preserve"> </w:t>
      </w:r>
      <w:r>
        <w:t>along</w:t>
      </w:r>
      <w:r>
        <w:rPr>
          <w:spacing w:val="-6"/>
        </w:rPr>
        <w:t xml:space="preserve"> </w:t>
      </w:r>
      <w:r>
        <w:t>the</w:t>
      </w:r>
      <w:r>
        <w:rPr>
          <w:spacing w:val="-6"/>
        </w:rPr>
        <w:t xml:space="preserve"> </w:t>
      </w:r>
      <w:r>
        <w:t>shore.</w:t>
      </w:r>
      <w:r>
        <w:rPr>
          <w:spacing w:val="-6"/>
        </w:rPr>
        <w:t xml:space="preserve"> </w:t>
      </w:r>
      <w:r>
        <w:t>Plants</w:t>
      </w:r>
      <w:r>
        <w:rPr>
          <w:spacing w:val="-6"/>
        </w:rPr>
        <w:t xml:space="preserve"> </w:t>
      </w:r>
      <w:r>
        <w:t>include</w:t>
      </w:r>
      <w:r>
        <w:rPr>
          <w:spacing w:val="-7"/>
        </w:rPr>
        <w:t xml:space="preserve"> </w:t>
      </w:r>
      <w:proofErr w:type="spellStart"/>
      <w:r>
        <w:rPr>
          <w:i/>
          <w:iCs/>
        </w:rPr>
        <w:t>Ruppia</w:t>
      </w:r>
      <w:proofErr w:type="spellEnd"/>
      <w:r>
        <w:rPr>
          <w:i/>
          <w:iCs/>
          <w:spacing w:val="-6"/>
        </w:rPr>
        <w:t xml:space="preserve"> </w:t>
      </w:r>
      <w:r>
        <w:t>and</w:t>
      </w:r>
      <w:r>
        <w:rPr>
          <w:spacing w:val="-6"/>
        </w:rPr>
        <w:t xml:space="preserve"> </w:t>
      </w:r>
      <w:proofErr w:type="spellStart"/>
      <w:r>
        <w:rPr>
          <w:i/>
          <w:iCs/>
          <w:spacing w:val="-1"/>
        </w:rPr>
        <w:t>Zostera</w:t>
      </w:r>
      <w:proofErr w:type="spellEnd"/>
      <w:r>
        <w:rPr>
          <w:i/>
          <w:iCs/>
          <w:spacing w:val="-5"/>
        </w:rPr>
        <w:t xml:space="preserve"> </w:t>
      </w:r>
      <w:r>
        <w:rPr>
          <w:spacing w:val="-1"/>
        </w:rPr>
        <w:t>species.</w:t>
      </w:r>
      <w:r>
        <w:rPr>
          <w:spacing w:val="28"/>
          <w:w w:val="99"/>
        </w:rPr>
        <w:t xml:space="preserve"> </w:t>
      </w:r>
      <w:proofErr w:type="spellStart"/>
      <w:r>
        <w:t>Waterbirds</w:t>
      </w:r>
      <w:proofErr w:type="spellEnd"/>
      <w:r>
        <w:rPr>
          <w:spacing w:val="-7"/>
        </w:rPr>
        <w:t xml:space="preserve"> </w:t>
      </w:r>
      <w:r>
        <w:t>are</w:t>
      </w:r>
      <w:r>
        <w:rPr>
          <w:spacing w:val="-6"/>
        </w:rPr>
        <w:t xml:space="preserve"> </w:t>
      </w:r>
      <w:r>
        <w:t>represented</w:t>
      </w:r>
      <w:r>
        <w:rPr>
          <w:spacing w:val="-5"/>
        </w:rPr>
        <w:t xml:space="preserve"> </w:t>
      </w:r>
      <w:r>
        <w:rPr>
          <w:spacing w:val="-1"/>
        </w:rPr>
        <w:t>mainly</w:t>
      </w:r>
      <w:r>
        <w:rPr>
          <w:spacing w:val="-5"/>
        </w:rPr>
        <w:t xml:space="preserve"> </w:t>
      </w:r>
      <w:r>
        <w:t>by</w:t>
      </w:r>
      <w:r>
        <w:rPr>
          <w:spacing w:val="-4"/>
        </w:rPr>
        <w:t xml:space="preserve"> </w:t>
      </w:r>
      <w:r>
        <w:t>gulls</w:t>
      </w:r>
      <w:r>
        <w:rPr>
          <w:spacing w:val="-6"/>
        </w:rPr>
        <w:t xml:space="preserve"> </w:t>
      </w:r>
      <w:r>
        <w:t>and</w:t>
      </w:r>
      <w:r>
        <w:rPr>
          <w:spacing w:val="-7"/>
        </w:rPr>
        <w:t xml:space="preserve"> </w:t>
      </w:r>
      <w:r>
        <w:rPr>
          <w:spacing w:val="-1"/>
        </w:rPr>
        <w:t>cormorants;</w:t>
      </w:r>
      <w:r>
        <w:rPr>
          <w:spacing w:val="-6"/>
        </w:rPr>
        <w:t xml:space="preserve"> </w:t>
      </w:r>
      <w:r>
        <w:t>in</w:t>
      </w:r>
      <w:r>
        <w:rPr>
          <w:spacing w:val="-5"/>
        </w:rPr>
        <w:t xml:space="preserve"> </w:t>
      </w:r>
      <w:r>
        <w:t>winter,</w:t>
      </w:r>
      <w:r>
        <w:rPr>
          <w:spacing w:val="-6"/>
        </w:rPr>
        <w:t xml:space="preserve"> </w:t>
      </w:r>
      <w:r>
        <w:t>also</w:t>
      </w:r>
      <w:r>
        <w:rPr>
          <w:spacing w:val="-6"/>
        </w:rPr>
        <w:t xml:space="preserve"> </w:t>
      </w:r>
      <w:r>
        <w:t>by</w:t>
      </w:r>
      <w:r>
        <w:rPr>
          <w:spacing w:val="-3"/>
        </w:rPr>
        <w:t xml:space="preserve"> </w:t>
      </w:r>
      <w:r>
        <w:t>wildfowl</w:t>
      </w:r>
      <w:r>
        <w:rPr>
          <w:spacing w:val="-6"/>
        </w:rPr>
        <w:t xml:space="preserve"> </w:t>
      </w:r>
      <w:r>
        <w:t>and</w:t>
      </w:r>
      <w:r>
        <w:rPr>
          <w:spacing w:val="25"/>
          <w:w w:val="99"/>
        </w:rPr>
        <w:t xml:space="preserve"> </w:t>
      </w:r>
      <w:r>
        <w:t>grebes.</w:t>
      </w:r>
    </w:p>
    <w:p w:rsidR="00A82316" w:rsidRDefault="00A82316" w:rsidP="00A82316">
      <w:pPr>
        <w:pStyle w:val="BodyText"/>
        <w:kinsoku w:val="0"/>
        <w:overflowPunct w:val="0"/>
        <w:spacing w:before="3"/>
        <w:ind w:left="0"/>
      </w:pPr>
    </w:p>
    <w:p w:rsidR="00A82316" w:rsidRDefault="00A82316" w:rsidP="00A82316">
      <w:pPr>
        <w:pStyle w:val="BodyText"/>
        <w:kinsoku w:val="0"/>
        <w:overflowPunct w:val="0"/>
        <w:ind w:left="684" w:right="401"/>
      </w:pPr>
      <w:r>
        <w:t>Wetlands</w:t>
      </w:r>
      <w:r>
        <w:rPr>
          <w:spacing w:val="10"/>
        </w:rPr>
        <w:t xml:space="preserve"> </w:t>
      </w:r>
      <w:r>
        <w:t>of</w:t>
      </w:r>
      <w:r>
        <w:rPr>
          <w:spacing w:val="11"/>
        </w:rPr>
        <w:t xml:space="preserve"> </w:t>
      </w:r>
      <w:r>
        <w:t>different</w:t>
      </w:r>
      <w:r>
        <w:rPr>
          <w:spacing w:val="11"/>
        </w:rPr>
        <w:t xml:space="preserve"> </w:t>
      </w:r>
      <w:r>
        <w:t>types,</w:t>
      </w:r>
      <w:r>
        <w:rPr>
          <w:spacing w:val="11"/>
        </w:rPr>
        <w:t xml:space="preserve"> </w:t>
      </w:r>
      <w:r>
        <w:t>especially</w:t>
      </w:r>
      <w:r>
        <w:rPr>
          <w:spacing w:val="12"/>
        </w:rPr>
        <w:t xml:space="preserve"> </w:t>
      </w:r>
      <w:r>
        <w:t>brackish</w:t>
      </w:r>
      <w:r>
        <w:rPr>
          <w:spacing w:val="11"/>
        </w:rPr>
        <w:t xml:space="preserve"> </w:t>
      </w:r>
      <w:r>
        <w:t>ones,</w:t>
      </w:r>
      <w:r>
        <w:rPr>
          <w:spacing w:val="10"/>
        </w:rPr>
        <w:t xml:space="preserve"> </w:t>
      </w:r>
      <w:r>
        <w:rPr>
          <w:spacing w:val="-1"/>
        </w:rPr>
        <w:t>may</w:t>
      </w:r>
      <w:r>
        <w:rPr>
          <w:spacing w:val="12"/>
        </w:rPr>
        <w:t xml:space="preserve"> </w:t>
      </w:r>
      <w:r>
        <w:t>turn</w:t>
      </w:r>
      <w:r>
        <w:rPr>
          <w:spacing w:val="11"/>
        </w:rPr>
        <w:t xml:space="preserve"> </w:t>
      </w:r>
      <w:r>
        <w:t>into</w:t>
      </w:r>
      <w:r>
        <w:rPr>
          <w:spacing w:val="11"/>
        </w:rPr>
        <w:t xml:space="preserve"> </w:t>
      </w:r>
      <w:r>
        <w:t>each</w:t>
      </w:r>
      <w:r>
        <w:rPr>
          <w:spacing w:val="11"/>
        </w:rPr>
        <w:t xml:space="preserve"> </w:t>
      </w:r>
      <w:r>
        <w:t>other</w:t>
      </w:r>
      <w:r>
        <w:rPr>
          <w:spacing w:val="11"/>
        </w:rPr>
        <w:t xml:space="preserve"> </w:t>
      </w:r>
      <w:r>
        <w:t>quite</w:t>
      </w:r>
      <w:r>
        <w:rPr>
          <w:spacing w:val="12"/>
        </w:rPr>
        <w:t xml:space="preserve"> </w:t>
      </w:r>
      <w:r>
        <w:t>rapidly,</w:t>
      </w:r>
      <w:r>
        <w:rPr>
          <w:spacing w:val="12"/>
        </w:rPr>
        <w:t xml:space="preserve"> </w:t>
      </w:r>
      <w:r>
        <w:t>depending</w:t>
      </w:r>
      <w:r>
        <w:rPr>
          <w:spacing w:val="22"/>
          <w:w w:val="99"/>
        </w:rPr>
        <w:t xml:space="preserve"> </w:t>
      </w:r>
      <w:r>
        <w:t>on</w:t>
      </w:r>
      <w:r>
        <w:rPr>
          <w:spacing w:val="-6"/>
        </w:rPr>
        <w:t xml:space="preserve"> </w:t>
      </w:r>
      <w:r>
        <w:t>the</w:t>
      </w:r>
      <w:r>
        <w:rPr>
          <w:spacing w:val="-6"/>
        </w:rPr>
        <w:t xml:space="preserve"> </w:t>
      </w:r>
      <w:r>
        <w:rPr>
          <w:spacing w:val="-1"/>
        </w:rPr>
        <w:t>amount</w:t>
      </w:r>
      <w:r>
        <w:rPr>
          <w:spacing w:val="-6"/>
        </w:rPr>
        <w:t xml:space="preserve"> </w:t>
      </w:r>
      <w:r>
        <w:t>of</w:t>
      </w:r>
      <w:r>
        <w:rPr>
          <w:spacing w:val="-6"/>
        </w:rPr>
        <w:t xml:space="preserve"> </w:t>
      </w:r>
      <w:r>
        <w:t>water</w:t>
      </w:r>
      <w:r>
        <w:rPr>
          <w:spacing w:val="-5"/>
        </w:rPr>
        <w:t xml:space="preserve"> </w:t>
      </w:r>
      <w:r>
        <w:t>supply</w:t>
      </w:r>
      <w:r>
        <w:rPr>
          <w:spacing w:val="-4"/>
        </w:rPr>
        <w:t xml:space="preserve"> </w:t>
      </w:r>
      <w:r>
        <w:t>and</w:t>
      </w:r>
      <w:r>
        <w:rPr>
          <w:spacing w:val="-6"/>
        </w:rPr>
        <w:t xml:space="preserve"> </w:t>
      </w:r>
      <w:r>
        <w:t>anthropogenic</w:t>
      </w:r>
      <w:r>
        <w:rPr>
          <w:spacing w:val="-7"/>
        </w:rPr>
        <w:t xml:space="preserve"> </w:t>
      </w:r>
      <w:r>
        <w:rPr>
          <w:spacing w:val="-1"/>
        </w:rPr>
        <w:t>impact</w:t>
      </w:r>
    </w:p>
    <w:p w:rsidR="00A82316" w:rsidRDefault="00A82316" w:rsidP="00A82316"/>
    <w:p w:rsidR="00E459E7" w:rsidRDefault="00E459E7" w:rsidP="00A82316"/>
    <w:p w:rsidR="00E459E7" w:rsidRDefault="00E459E7" w:rsidP="00A82316"/>
    <w:p w:rsidR="00E459E7" w:rsidRDefault="00E459E7" w:rsidP="00A82316"/>
    <w:p w:rsidR="00E459E7" w:rsidRDefault="00E459E7" w:rsidP="00E459E7">
      <w:pPr>
        <w:pBdr>
          <w:bottom w:val="single" w:sz="4" w:space="1" w:color="auto"/>
        </w:pBdr>
      </w:pPr>
    </w:p>
    <w:p w:rsidR="00E459E7" w:rsidRDefault="00E459E7" w:rsidP="00A82316"/>
    <w:p w:rsidR="00E459E7" w:rsidRDefault="00E459E7" w:rsidP="00A82316">
      <w:pPr>
        <w:rPr>
          <w:rFonts w:ascii="Times New Roman"/>
          <w:b/>
        </w:rPr>
      </w:pPr>
      <w:proofErr w:type="gramStart"/>
      <w:r>
        <w:rPr>
          <w:rFonts w:ascii="Times New Roman"/>
          <w:b/>
        </w:rPr>
        <w:t>4.</w:t>
      </w:r>
      <w:r>
        <w:rPr>
          <w:rFonts w:ascii="Times New Roman"/>
          <w:b/>
        </w:rPr>
        <w:t>5.</w:t>
      </w:r>
      <w:r>
        <w:rPr>
          <w:rFonts w:ascii="Times New Roman"/>
          <w:b/>
        </w:rPr>
        <w:t>1  Eco</w:t>
      </w:r>
      <w:r>
        <w:rPr>
          <w:rFonts w:ascii="Times New Roman"/>
          <w:b/>
        </w:rPr>
        <w:t>system</w:t>
      </w:r>
      <w:proofErr w:type="gramEnd"/>
      <w:r>
        <w:rPr>
          <w:rFonts w:ascii="Times New Roman"/>
          <w:b/>
        </w:rPr>
        <w:t xml:space="preserve"> services</w:t>
      </w:r>
    </w:p>
    <w:p w:rsidR="00E459E7" w:rsidRDefault="00E459E7" w:rsidP="00E459E7">
      <w:pPr>
        <w:pStyle w:val="BodyText"/>
        <w:kinsoku w:val="0"/>
        <w:overflowPunct w:val="0"/>
        <w:spacing w:before="2" w:line="254" w:lineRule="exact"/>
        <w:ind w:right="420"/>
      </w:pPr>
      <w:r>
        <w:rPr>
          <w:u w:val="single"/>
        </w:rPr>
        <w:t>A</w:t>
      </w:r>
      <w:r>
        <w:t>griculture:</w:t>
      </w:r>
      <w:r>
        <w:rPr>
          <w:spacing w:val="-5"/>
        </w:rPr>
        <w:t xml:space="preserve"> </w:t>
      </w:r>
      <w:r>
        <w:t>Irrigation</w:t>
      </w:r>
      <w:r>
        <w:rPr>
          <w:spacing w:val="-5"/>
        </w:rPr>
        <w:t xml:space="preserve"> </w:t>
      </w:r>
      <w:r>
        <w:t>is</w:t>
      </w:r>
      <w:r>
        <w:rPr>
          <w:spacing w:val="-5"/>
        </w:rPr>
        <w:t xml:space="preserve"> </w:t>
      </w:r>
      <w:r>
        <w:t>necessary</w:t>
      </w:r>
      <w:r>
        <w:rPr>
          <w:spacing w:val="-4"/>
        </w:rPr>
        <w:t xml:space="preserve"> </w:t>
      </w:r>
      <w:r>
        <w:t>to</w:t>
      </w:r>
      <w:r>
        <w:rPr>
          <w:spacing w:val="-7"/>
        </w:rPr>
        <w:t xml:space="preserve"> </w:t>
      </w:r>
      <w:r>
        <w:t>ensure</w:t>
      </w:r>
      <w:r>
        <w:rPr>
          <w:spacing w:val="-5"/>
        </w:rPr>
        <w:t xml:space="preserve"> </w:t>
      </w:r>
      <w:r>
        <w:t>the</w:t>
      </w:r>
      <w:r>
        <w:rPr>
          <w:spacing w:val="-6"/>
        </w:rPr>
        <w:t xml:space="preserve"> </w:t>
      </w:r>
      <w:r>
        <w:t>success</w:t>
      </w:r>
      <w:r>
        <w:rPr>
          <w:spacing w:val="-5"/>
        </w:rPr>
        <w:t xml:space="preserve"> </w:t>
      </w:r>
      <w:r>
        <w:t>of</w:t>
      </w:r>
      <w:r>
        <w:rPr>
          <w:spacing w:val="-5"/>
        </w:rPr>
        <w:t xml:space="preserve"> </w:t>
      </w:r>
      <w:r>
        <w:rPr>
          <w:spacing w:val="-1"/>
        </w:rPr>
        <w:t>farming</w:t>
      </w:r>
      <w:r>
        <w:rPr>
          <w:spacing w:val="44"/>
        </w:rPr>
        <w:t xml:space="preserve"> </w:t>
      </w:r>
      <w:r>
        <w:rPr>
          <w:spacing w:val="-1"/>
        </w:rPr>
        <w:t>activities</w:t>
      </w:r>
      <w:r>
        <w:rPr>
          <w:spacing w:val="-5"/>
        </w:rPr>
        <w:t xml:space="preserve"> </w:t>
      </w:r>
      <w:r>
        <w:t>in</w:t>
      </w:r>
      <w:r>
        <w:rPr>
          <w:spacing w:val="-5"/>
        </w:rPr>
        <w:t xml:space="preserve"> </w:t>
      </w:r>
      <w:r>
        <w:t>the</w:t>
      </w:r>
      <w:r>
        <w:rPr>
          <w:spacing w:val="-6"/>
        </w:rPr>
        <w:t xml:space="preserve"> </w:t>
      </w:r>
      <w:r>
        <w:t>region.</w:t>
      </w:r>
      <w:r>
        <w:rPr>
          <w:spacing w:val="-5"/>
        </w:rPr>
        <w:t xml:space="preserve"> </w:t>
      </w:r>
      <w:r>
        <w:t>The</w:t>
      </w:r>
      <w:r>
        <w:rPr>
          <w:spacing w:val="-5"/>
        </w:rPr>
        <w:t xml:space="preserve"> </w:t>
      </w:r>
      <w:r>
        <w:t>diversion</w:t>
      </w:r>
      <w:r>
        <w:rPr>
          <w:spacing w:val="29"/>
          <w:w w:val="99"/>
        </w:rPr>
        <w:t xml:space="preserve"> </w:t>
      </w:r>
      <w:r>
        <w:t>of</w:t>
      </w:r>
      <w:r>
        <w:rPr>
          <w:spacing w:val="-5"/>
        </w:rPr>
        <w:t xml:space="preserve"> </w:t>
      </w:r>
      <w:r>
        <w:t>water</w:t>
      </w:r>
      <w:r>
        <w:rPr>
          <w:spacing w:val="-5"/>
        </w:rPr>
        <w:t xml:space="preserve"> </w:t>
      </w:r>
      <w:r>
        <w:t>causes</w:t>
      </w:r>
      <w:r>
        <w:rPr>
          <w:spacing w:val="-4"/>
        </w:rPr>
        <w:t xml:space="preserve"> </w:t>
      </w:r>
      <w:r>
        <w:t>frequent</w:t>
      </w:r>
      <w:r>
        <w:rPr>
          <w:spacing w:val="-5"/>
        </w:rPr>
        <w:t xml:space="preserve"> </w:t>
      </w:r>
      <w:r>
        <w:t>changes</w:t>
      </w:r>
      <w:r>
        <w:rPr>
          <w:spacing w:val="-5"/>
        </w:rPr>
        <w:t xml:space="preserve"> </w:t>
      </w:r>
      <w:r>
        <w:t>in</w:t>
      </w:r>
      <w:r>
        <w:rPr>
          <w:spacing w:val="-5"/>
        </w:rPr>
        <w:t xml:space="preserve"> </w:t>
      </w:r>
      <w:r>
        <w:t>water</w:t>
      </w:r>
      <w:r>
        <w:rPr>
          <w:spacing w:val="-5"/>
        </w:rPr>
        <w:t xml:space="preserve"> </w:t>
      </w:r>
      <w:r>
        <w:t>level</w:t>
      </w:r>
      <w:r>
        <w:rPr>
          <w:spacing w:val="-4"/>
        </w:rPr>
        <w:t xml:space="preserve"> </w:t>
      </w:r>
      <w:r>
        <w:t>in</w:t>
      </w:r>
      <w:r>
        <w:rPr>
          <w:spacing w:val="-5"/>
        </w:rPr>
        <w:t xml:space="preserve"> </w:t>
      </w:r>
      <w:r>
        <w:rPr>
          <w:spacing w:val="-1"/>
        </w:rPr>
        <w:t>reservoirs</w:t>
      </w:r>
      <w:r>
        <w:rPr>
          <w:spacing w:val="-5"/>
        </w:rPr>
        <w:t xml:space="preserve"> </w:t>
      </w:r>
      <w:r>
        <w:t>and</w:t>
      </w:r>
      <w:r>
        <w:rPr>
          <w:spacing w:val="-5"/>
        </w:rPr>
        <w:t xml:space="preserve"> </w:t>
      </w:r>
      <w:r>
        <w:t>also</w:t>
      </w:r>
      <w:r>
        <w:rPr>
          <w:spacing w:val="-5"/>
        </w:rPr>
        <w:t xml:space="preserve"> </w:t>
      </w:r>
      <w:r>
        <w:t>reduces</w:t>
      </w:r>
      <w:r>
        <w:rPr>
          <w:spacing w:val="-4"/>
        </w:rPr>
        <w:t xml:space="preserve"> </w:t>
      </w:r>
      <w:r>
        <w:t>the</w:t>
      </w:r>
      <w:r>
        <w:rPr>
          <w:spacing w:val="-5"/>
        </w:rPr>
        <w:t xml:space="preserve"> </w:t>
      </w:r>
      <w:r>
        <w:t>flow</w:t>
      </w:r>
      <w:r>
        <w:rPr>
          <w:spacing w:val="46"/>
        </w:rPr>
        <w:t xml:space="preserve"> </w:t>
      </w:r>
      <w:r>
        <w:t>through</w:t>
      </w:r>
      <w:r>
        <w:rPr>
          <w:spacing w:val="-6"/>
        </w:rPr>
        <w:t xml:space="preserve"> </w:t>
      </w:r>
      <w:r>
        <w:t>the</w:t>
      </w:r>
      <w:r>
        <w:rPr>
          <w:spacing w:val="-4"/>
        </w:rPr>
        <w:t xml:space="preserve"> </w:t>
      </w:r>
      <w:r>
        <w:t>delta.</w:t>
      </w:r>
      <w:r>
        <w:rPr>
          <w:spacing w:val="29"/>
          <w:w w:val="99"/>
        </w:rPr>
        <w:t xml:space="preserve"> </w:t>
      </w:r>
      <w:r>
        <w:t>Under</w:t>
      </w:r>
      <w:r>
        <w:rPr>
          <w:spacing w:val="-6"/>
        </w:rPr>
        <w:t xml:space="preserve"> </w:t>
      </w:r>
      <w:r>
        <w:t>natural</w:t>
      </w:r>
      <w:r>
        <w:rPr>
          <w:spacing w:val="-5"/>
        </w:rPr>
        <w:t xml:space="preserve"> </w:t>
      </w:r>
      <w:r>
        <w:t>conditions,</w:t>
      </w:r>
      <w:r>
        <w:rPr>
          <w:spacing w:val="-6"/>
        </w:rPr>
        <w:t xml:space="preserve"> </w:t>
      </w:r>
      <w:r>
        <w:t>the</w:t>
      </w:r>
      <w:r>
        <w:rPr>
          <w:spacing w:val="-5"/>
        </w:rPr>
        <w:t xml:space="preserve"> </w:t>
      </w:r>
      <w:r>
        <w:rPr>
          <w:spacing w:val="-1"/>
        </w:rPr>
        <w:t>wetlands</w:t>
      </w:r>
      <w:r>
        <w:rPr>
          <w:spacing w:val="-5"/>
        </w:rPr>
        <w:t xml:space="preserve"> </w:t>
      </w:r>
      <w:r>
        <w:t>in</w:t>
      </w:r>
      <w:r>
        <w:rPr>
          <w:spacing w:val="-5"/>
        </w:rPr>
        <w:t xml:space="preserve"> </w:t>
      </w:r>
      <w:r>
        <w:t>the</w:t>
      </w:r>
      <w:r>
        <w:rPr>
          <w:spacing w:val="-5"/>
        </w:rPr>
        <w:t xml:space="preserve"> </w:t>
      </w:r>
      <w:r>
        <w:t>delta</w:t>
      </w:r>
      <w:r>
        <w:rPr>
          <w:spacing w:val="-6"/>
        </w:rPr>
        <w:t xml:space="preserve"> </w:t>
      </w:r>
      <w:r>
        <w:t>received</w:t>
      </w:r>
      <w:r>
        <w:rPr>
          <w:spacing w:val="-5"/>
        </w:rPr>
        <w:t xml:space="preserve"> </w:t>
      </w:r>
      <w:r>
        <w:t>5.3</w:t>
      </w:r>
      <w:r>
        <w:rPr>
          <w:spacing w:val="-5"/>
        </w:rPr>
        <w:t xml:space="preserve"> </w:t>
      </w:r>
      <w:r>
        <w:rPr>
          <w:spacing w:val="-1"/>
        </w:rPr>
        <w:t>km</w:t>
      </w:r>
      <w:r>
        <w:rPr>
          <w:spacing w:val="-1"/>
          <w:position w:val="10"/>
          <w:sz w:val="14"/>
          <w:szCs w:val="14"/>
        </w:rPr>
        <w:t>3</w:t>
      </w:r>
      <w:r>
        <w:rPr>
          <w:spacing w:val="15"/>
          <w:position w:val="10"/>
          <w:sz w:val="14"/>
          <w:szCs w:val="14"/>
        </w:rPr>
        <w:t xml:space="preserve"> </w:t>
      </w:r>
      <w:r>
        <w:t>of</w:t>
      </w:r>
      <w:r>
        <w:rPr>
          <w:spacing w:val="-5"/>
        </w:rPr>
        <w:t xml:space="preserve"> </w:t>
      </w:r>
      <w:r>
        <w:t>water</w:t>
      </w:r>
      <w:r>
        <w:rPr>
          <w:spacing w:val="-5"/>
        </w:rPr>
        <w:t xml:space="preserve"> </w:t>
      </w:r>
      <w:proofErr w:type="gramStart"/>
      <w:r>
        <w:t>annually,</w:t>
      </w:r>
      <w:proofErr w:type="gramEnd"/>
      <w:r>
        <w:rPr>
          <w:spacing w:val="-6"/>
        </w:rPr>
        <w:t xml:space="preserve"> </w:t>
      </w:r>
      <w:r>
        <w:t>presently</w:t>
      </w:r>
      <w:r>
        <w:rPr>
          <w:spacing w:val="-3"/>
        </w:rPr>
        <w:t xml:space="preserve"> </w:t>
      </w:r>
      <w:r>
        <w:t>this</w:t>
      </w:r>
      <w:r>
        <w:rPr>
          <w:spacing w:val="-5"/>
        </w:rPr>
        <w:t xml:space="preserve"> </w:t>
      </w:r>
      <w:r>
        <w:t>has</w:t>
      </w:r>
      <w:r>
        <w:rPr>
          <w:spacing w:val="28"/>
          <w:w w:val="99"/>
        </w:rPr>
        <w:t xml:space="preserve"> </w:t>
      </w:r>
      <w:r>
        <w:t>decreased</w:t>
      </w:r>
      <w:r>
        <w:rPr>
          <w:spacing w:val="-6"/>
        </w:rPr>
        <w:t xml:space="preserve"> </w:t>
      </w:r>
      <w:r>
        <w:t>to</w:t>
      </w:r>
      <w:r>
        <w:rPr>
          <w:spacing w:val="-5"/>
        </w:rPr>
        <w:t xml:space="preserve"> </w:t>
      </w:r>
      <w:r>
        <w:t>1.4</w:t>
      </w:r>
      <w:r>
        <w:rPr>
          <w:spacing w:val="-5"/>
        </w:rPr>
        <w:t xml:space="preserve"> </w:t>
      </w:r>
      <w:r>
        <w:rPr>
          <w:spacing w:val="-1"/>
        </w:rPr>
        <w:t>km</w:t>
      </w:r>
      <w:r>
        <w:rPr>
          <w:spacing w:val="-1"/>
          <w:position w:val="10"/>
          <w:sz w:val="14"/>
          <w:szCs w:val="14"/>
        </w:rPr>
        <w:t>3</w:t>
      </w:r>
      <w:r>
        <w:rPr>
          <w:spacing w:val="-1"/>
        </w:rPr>
        <w:t>.</w:t>
      </w:r>
      <w:r>
        <w:rPr>
          <w:spacing w:val="-5"/>
        </w:rPr>
        <w:t xml:space="preserve"> </w:t>
      </w:r>
      <w:r>
        <w:t>The</w:t>
      </w:r>
      <w:r>
        <w:rPr>
          <w:spacing w:val="-5"/>
        </w:rPr>
        <w:t xml:space="preserve"> </w:t>
      </w:r>
      <w:r>
        <w:t>runoff</w:t>
      </w:r>
      <w:r>
        <w:rPr>
          <w:spacing w:val="-5"/>
        </w:rPr>
        <w:t xml:space="preserve"> </w:t>
      </w:r>
      <w:r>
        <w:t>from</w:t>
      </w:r>
      <w:r>
        <w:rPr>
          <w:spacing w:val="-7"/>
        </w:rPr>
        <w:t xml:space="preserve"> </w:t>
      </w:r>
      <w:r>
        <w:t>123,000</w:t>
      </w:r>
      <w:r>
        <w:rPr>
          <w:spacing w:val="-6"/>
        </w:rPr>
        <w:t xml:space="preserve"> </w:t>
      </w:r>
      <w:r>
        <w:t>ha</w:t>
      </w:r>
      <w:r>
        <w:rPr>
          <w:spacing w:val="-5"/>
        </w:rPr>
        <w:t xml:space="preserve"> </w:t>
      </w:r>
      <w:r>
        <w:t>of</w:t>
      </w:r>
      <w:r>
        <w:rPr>
          <w:spacing w:val="45"/>
        </w:rPr>
        <w:t xml:space="preserve"> </w:t>
      </w:r>
      <w:r>
        <w:t>irrigated</w:t>
      </w:r>
      <w:r>
        <w:rPr>
          <w:spacing w:val="-5"/>
        </w:rPr>
        <w:t xml:space="preserve"> </w:t>
      </w:r>
      <w:r>
        <w:t>fields,</w:t>
      </w:r>
      <w:r>
        <w:rPr>
          <w:spacing w:val="-5"/>
        </w:rPr>
        <w:t xml:space="preserve"> </w:t>
      </w:r>
      <w:r>
        <w:t>entering</w:t>
      </w:r>
      <w:r>
        <w:rPr>
          <w:spacing w:val="-6"/>
        </w:rPr>
        <w:t xml:space="preserve"> </w:t>
      </w:r>
      <w:proofErr w:type="spellStart"/>
      <w:r>
        <w:rPr>
          <w:spacing w:val="-1"/>
        </w:rPr>
        <w:t>limans</w:t>
      </w:r>
      <w:proofErr w:type="spellEnd"/>
      <w:r>
        <w:rPr>
          <w:spacing w:val="-1"/>
        </w:rPr>
        <w:t>,</w:t>
      </w:r>
      <w:r>
        <w:rPr>
          <w:spacing w:val="-5"/>
        </w:rPr>
        <w:t xml:space="preserve"> </w:t>
      </w:r>
      <w:r>
        <w:rPr>
          <w:spacing w:val="-1"/>
        </w:rPr>
        <w:t>comprises</w:t>
      </w:r>
      <w:r>
        <w:rPr>
          <w:spacing w:val="-5"/>
        </w:rPr>
        <w:t xml:space="preserve"> </w:t>
      </w:r>
      <w:r>
        <w:t>1.2-1.6</w:t>
      </w:r>
      <w:r>
        <w:rPr>
          <w:spacing w:val="27"/>
          <w:w w:val="99"/>
        </w:rPr>
        <w:t xml:space="preserve"> </w:t>
      </w:r>
      <w:r>
        <w:rPr>
          <w:spacing w:val="-1"/>
        </w:rPr>
        <w:t>km</w:t>
      </w:r>
      <w:r>
        <w:rPr>
          <w:spacing w:val="-1"/>
          <w:position w:val="10"/>
          <w:sz w:val="14"/>
          <w:szCs w:val="14"/>
        </w:rPr>
        <w:t>3</w:t>
      </w:r>
      <w:r>
        <w:rPr>
          <w:spacing w:val="14"/>
          <w:position w:val="10"/>
          <w:sz w:val="14"/>
          <w:szCs w:val="14"/>
        </w:rPr>
        <w:t xml:space="preserve"> </w:t>
      </w:r>
      <w:r>
        <w:t>annually</w:t>
      </w:r>
      <w:r>
        <w:rPr>
          <w:spacing w:val="-4"/>
        </w:rPr>
        <w:t xml:space="preserve"> </w:t>
      </w:r>
      <w:r>
        <w:t>(Chebanov</w:t>
      </w:r>
      <w:proofErr w:type="gramStart"/>
      <w:r>
        <w:t>,1989</w:t>
      </w:r>
      <w:proofErr w:type="gramEnd"/>
      <w:r>
        <w:t>).</w:t>
      </w:r>
      <w:r>
        <w:rPr>
          <w:spacing w:val="-5"/>
        </w:rPr>
        <w:t xml:space="preserve"> </w:t>
      </w:r>
      <w:r>
        <w:t>Pesticides</w:t>
      </w:r>
      <w:r>
        <w:rPr>
          <w:spacing w:val="-5"/>
        </w:rPr>
        <w:t xml:space="preserve"> </w:t>
      </w:r>
      <w:r>
        <w:t>are</w:t>
      </w:r>
      <w:r>
        <w:rPr>
          <w:spacing w:val="-5"/>
        </w:rPr>
        <w:t xml:space="preserve"> </w:t>
      </w:r>
      <w:r>
        <w:t>applied</w:t>
      </w:r>
      <w:r>
        <w:rPr>
          <w:spacing w:val="-5"/>
        </w:rPr>
        <w:t xml:space="preserve"> </w:t>
      </w:r>
      <w:r>
        <w:t>in</w:t>
      </w:r>
      <w:r>
        <w:rPr>
          <w:spacing w:val="-5"/>
        </w:rPr>
        <w:t xml:space="preserve"> </w:t>
      </w:r>
      <w:r>
        <w:t>large</w:t>
      </w:r>
      <w:r>
        <w:rPr>
          <w:spacing w:val="-6"/>
        </w:rPr>
        <w:t xml:space="preserve"> </w:t>
      </w:r>
      <w:r>
        <w:t>quantities:</w:t>
      </w:r>
      <w:r>
        <w:rPr>
          <w:spacing w:val="-5"/>
        </w:rPr>
        <w:t xml:space="preserve"> </w:t>
      </w:r>
      <w:r>
        <w:t>up</w:t>
      </w:r>
      <w:r>
        <w:rPr>
          <w:spacing w:val="-5"/>
        </w:rPr>
        <w:t xml:space="preserve"> </w:t>
      </w:r>
      <w:r>
        <w:t>to</w:t>
      </w:r>
      <w:r>
        <w:rPr>
          <w:spacing w:val="-5"/>
        </w:rPr>
        <w:t xml:space="preserve"> </w:t>
      </w:r>
      <w:r>
        <w:t>42</w:t>
      </w:r>
      <w:r>
        <w:rPr>
          <w:spacing w:val="-6"/>
        </w:rPr>
        <w:t xml:space="preserve"> </w:t>
      </w:r>
      <w:r>
        <w:t>tons</w:t>
      </w:r>
      <w:r>
        <w:rPr>
          <w:spacing w:val="-5"/>
        </w:rPr>
        <w:t xml:space="preserve"> </w:t>
      </w:r>
      <w:r>
        <w:t>annually</w:t>
      </w:r>
      <w:r>
        <w:rPr>
          <w:spacing w:val="-4"/>
        </w:rPr>
        <w:t xml:space="preserve"> </w:t>
      </w:r>
      <w:r>
        <w:t>(for</w:t>
      </w:r>
      <w:r>
        <w:rPr>
          <w:spacing w:val="-5"/>
        </w:rPr>
        <w:t xml:space="preserve"> </w:t>
      </w:r>
      <w:r>
        <w:t>8.2</w:t>
      </w:r>
      <w:r>
        <w:rPr>
          <w:spacing w:val="-6"/>
        </w:rPr>
        <w:t xml:space="preserve"> </w:t>
      </w:r>
      <w:r>
        <w:t>x</w:t>
      </w:r>
      <w:r>
        <w:rPr>
          <w:spacing w:val="21"/>
        </w:rPr>
        <w:t xml:space="preserve"> </w:t>
      </w:r>
      <w:r>
        <w:t>10</w:t>
      </w:r>
      <w:r>
        <w:rPr>
          <w:position w:val="10"/>
          <w:sz w:val="14"/>
          <w:szCs w:val="14"/>
        </w:rPr>
        <w:t>6</w:t>
      </w:r>
      <w:r>
        <w:rPr>
          <w:spacing w:val="15"/>
          <w:position w:val="10"/>
          <w:sz w:val="14"/>
          <w:szCs w:val="14"/>
        </w:rPr>
        <w:t xml:space="preserve"> </w:t>
      </w:r>
      <w:r>
        <w:t>ha</w:t>
      </w:r>
      <w:r>
        <w:rPr>
          <w:spacing w:val="-5"/>
        </w:rPr>
        <w:t xml:space="preserve"> </w:t>
      </w:r>
      <w:r>
        <w:t>of</w:t>
      </w:r>
      <w:r>
        <w:rPr>
          <w:spacing w:val="-4"/>
        </w:rPr>
        <w:t xml:space="preserve"> </w:t>
      </w:r>
      <w:r>
        <w:t>arable</w:t>
      </w:r>
      <w:r>
        <w:rPr>
          <w:spacing w:val="-5"/>
        </w:rPr>
        <w:t xml:space="preserve"> </w:t>
      </w:r>
      <w:r>
        <w:t>land</w:t>
      </w:r>
      <w:r>
        <w:rPr>
          <w:spacing w:val="-5"/>
        </w:rPr>
        <w:t xml:space="preserve"> </w:t>
      </w:r>
      <w:r>
        <w:t>in</w:t>
      </w:r>
      <w:r>
        <w:rPr>
          <w:spacing w:val="-4"/>
        </w:rPr>
        <w:t xml:space="preserve"> </w:t>
      </w:r>
      <w:r>
        <w:t>the</w:t>
      </w:r>
      <w:r>
        <w:rPr>
          <w:spacing w:val="-5"/>
        </w:rPr>
        <w:t xml:space="preserve"> </w:t>
      </w:r>
      <w:r>
        <w:t>whole</w:t>
      </w:r>
      <w:r>
        <w:rPr>
          <w:spacing w:val="-5"/>
        </w:rPr>
        <w:t xml:space="preserve"> </w:t>
      </w:r>
      <w:r>
        <w:t>of</w:t>
      </w:r>
      <w:r>
        <w:rPr>
          <w:spacing w:val="-4"/>
        </w:rPr>
        <w:t xml:space="preserve"> </w:t>
      </w:r>
      <w:r>
        <w:t>Kuban</w:t>
      </w:r>
      <w:r>
        <w:rPr>
          <w:spacing w:val="-5"/>
        </w:rPr>
        <w:t xml:space="preserve"> </w:t>
      </w:r>
      <w:r>
        <w:rPr>
          <w:spacing w:val="-1"/>
        </w:rPr>
        <w:t>catchment</w:t>
      </w:r>
      <w:r>
        <w:rPr>
          <w:spacing w:val="-4"/>
        </w:rPr>
        <w:t xml:space="preserve"> </w:t>
      </w:r>
      <w:r>
        <w:t>area).</w:t>
      </w:r>
      <w:r>
        <w:rPr>
          <w:spacing w:val="-5"/>
        </w:rPr>
        <w:t xml:space="preserve"> </w:t>
      </w:r>
      <w:r>
        <w:t>The</w:t>
      </w:r>
      <w:r>
        <w:rPr>
          <w:spacing w:val="-5"/>
        </w:rPr>
        <w:t xml:space="preserve"> </w:t>
      </w:r>
      <w:r>
        <w:rPr>
          <w:spacing w:val="-1"/>
        </w:rPr>
        <w:t>amount</w:t>
      </w:r>
      <w:r>
        <w:rPr>
          <w:spacing w:val="-4"/>
        </w:rPr>
        <w:t xml:space="preserve"> </w:t>
      </w:r>
      <w:r>
        <w:t>of</w:t>
      </w:r>
      <w:r>
        <w:rPr>
          <w:spacing w:val="-5"/>
        </w:rPr>
        <w:t xml:space="preserve"> </w:t>
      </w:r>
      <w:r>
        <w:t>pesticides</w:t>
      </w:r>
      <w:r>
        <w:rPr>
          <w:spacing w:val="-5"/>
        </w:rPr>
        <w:t xml:space="preserve"> </w:t>
      </w:r>
      <w:r>
        <w:t>reaching</w:t>
      </w:r>
      <w:r>
        <w:rPr>
          <w:spacing w:val="-4"/>
        </w:rPr>
        <w:t xml:space="preserve"> </w:t>
      </w:r>
      <w:r>
        <w:t>the</w:t>
      </w:r>
      <w:r>
        <w:rPr>
          <w:spacing w:val="-5"/>
        </w:rPr>
        <w:t xml:space="preserve"> </w:t>
      </w:r>
      <w:r>
        <w:t>Kuban</w:t>
      </w:r>
      <w:r>
        <w:rPr>
          <w:spacing w:val="21"/>
        </w:rPr>
        <w:t xml:space="preserve"> </w:t>
      </w:r>
      <w:r>
        <w:t>Delta</w:t>
      </w:r>
      <w:r>
        <w:rPr>
          <w:spacing w:val="-5"/>
        </w:rPr>
        <w:t xml:space="preserve"> </w:t>
      </w:r>
      <w:r>
        <w:t>was</w:t>
      </w:r>
      <w:r>
        <w:rPr>
          <w:spacing w:val="-5"/>
        </w:rPr>
        <w:t xml:space="preserve"> </w:t>
      </w:r>
      <w:r>
        <w:rPr>
          <w:spacing w:val="-1"/>
        </w:rPr>
        <w:t>estimated</w:t>
      </w:r>
      <w:r>
        <w:rPr>
          <w:spacing w:val="-5"/>
        </w:rPr>
        <w:t xml:space="preserve"> </w:t>
      </w:r>
      <w:r>
        <w:t>at</w:t>
      </w:r>
      <w:r>
        <w:rPr>
          <w:spacing w:val="-4"/>
        </w:rPr>
        <w:t xml:space="preserve"> </w:t>
      </w:r>
      <w:r>
        <w:t>25.8</w:t>
      </w:r>
      <w:r>
        <w:rPr>
          <w:spacing w:val="-5"/>
        </w:rPr>
        <w:t xml:space="preserve"> </w:t>
      </w:r>
      <w:r>
        <w:t>t</w:t>
      </w:r>
      <w:r>
        <w:rPr>
          <w:spacing w:val="-5"/>
        </w:rPr>
        <w:t xml:space="preserve"> </w:t>
      </w:r>
      <w:r>
        <w:t>in</w:t>
      </w:r>
      <w:r>
        <w:rPr>
          <w:spacing w:val="-4"/>
        </w:rPr>
        <w:t xml:space="preserve"> </w:t>
      </w:r>
      <w:r>
        <w:t>1986-1989.</w:t>
      </w:r>
      <w:r>
        <w:rPr>
          <w:spacing w:val="-6"/>
        </w:rPr>
        <w:t xml:space="preserve"> </w:t>
      </w:r>
      <w:r>
        <w:t>A</w:t>
      </w:r>
      <w:r>
        <w:rPr>
          <w:spacing w:val="-5"/>
        </w:rPr>
        <w:t xml:space="preserve"> </w:t>
      </w:r>
      <w:r>
        <w:t>decrease</w:t>
      </w:r>
      <w:r>
        <w:rPr>
          <w:spacing w:val="-4"/>
        </w:rPr>
        <w:t xml:space="preserve"> </w:t>
      </w:r>
      <w:r>
        <w:t>in</w:t>
      </w:r>
      <w:r>
        <w:rPr>
          <w:spacing w:val="-5"/>
        </w:rPr>
        <w:t xml:space="preserve"> </w:t>
      </w:r>
      <w:r>
        <w:t>inputs</w:t>
      </w:r>
      <w:r>
        <w:rPr>
          <w:spacing w:val="-5"/>
        </w:rPr>
        <w:t xml:space="preserve"> </w:t>
      </w:r>
      <w:r>
        <w:t>of</w:t>
      </w:r>
      <w:r>
        <w:rPr>
          <w:spacing w:val="-4"/>
        </w:rPr>
        <w:t xml:space="preserve"> </w:t>
      </w:r>
      <w:r>
        <w:t>phosphorus</w:t>
      </w:r>
      <w:r>
        <w:rPr>
          <w:spacing w:val="-5"/>
        </w:rPr>
        <w:t xml:space="preserve"> </w:t>
      </w:r>
      <w:r>
        <w:t>and</w:t>
      </w:r>
      <w:r>
        <w:rPr>
          <w:spacing w:val="-5"/>
        </w:rPr>
        <w:t xml:space="preserve"> </w:t>
      </w:r>
      <w:r>
        <w:t>an</w:t>
      </w:r>
      <w:r>
        <w:rPr>
          <w:spacing w:val="-4"/>
        </w:rPr>
        <w:t xml:space="preserve"> </w:t>
      </w:r>
      <w:r>
        <w:t>increase</w:t>
      </w:r>
      <w:r>
        <w:rPr>
          <w:spacing w:val="-6"/>
        </w:rPr>
        <w:t xml:space="preserve"> </w:t>
      </w:r>
      <w:r>
        <w:t>in</w:t>
      </w:r>
      <w:r>
        <w:rPr>
          <w:spacing w:val="-5"/>
        </w:rPr>
        <w:t xml:space="preserve"> </w:t>
      </w:r>
      <w:r>
        <w:t>nitrogen</w:t>
      </w:r>
      <w:r>
        <w:rPr>
          <w:spacing w:val="27"/>
        </w:rPr>
        <w:t xml:space="preserve"> </w:t>
      </w:r>
      <w:r>
        <w:t>have</w:t>
      </w:r>
      <w:r>
        <w:rPr>
          <w:spacing w:val="-7"/>
        </w:rPr>
        <w:t xml:space="preserve"> </w:t>
      </w:r>
      <w:r>
        <w:t>been</w:t>
      </w:r>
      <w:r>
        <w:rPr>
          <w:spacing w:val="-6"/>
        </w:rPr>
        <w:t xml:space="preserve"> </w:t>
      </w:r>
      <w:r>
        <w:t>recorded.</w:t>
      </w:r>
      <w:r>
        <w:rPr>
          <w:spacing w:val="-6"/>
        </w:rPr>
        <w:t xml:space="preserve"> </w:t>
      </w:r>
      <w:r>
        <w:t>Excessive</w:t>
      </w:r>
      <w:r>
        <w:rPr>
          <w:spacing w:val="-7"/>
        </w:rPr>
        <w:t xml:space="preserve"> </w:t>
      </w:r>
      <w:r>
        <w:rPr>
          <w:spacing w:val="-1"/>
        </w:rPr>
        <w:t>concentrations</w:t>
      </w:r>
      <w:r>
        <w:rPr>
          <w:spacing w:val="-6"/>
        </w:rPr>
        <w:t xml:space="preserve"> </w:t>
      </w:r>
      <w:r>
        <w:t>of</w:t>
      </w:r>
      <w:r>
        <w:rPr>
          <w:spacing w:val="-7"/>
        </w:rPr>
        <w:t xml:space="preserve"> </w:t>
      </w:r>
      <w:r>
        <w:t>nutrients</w:t>
      </w:r>
      <w:r>
        <w:rPr>
          <w:spacing w:val="-6"/>
        </w:rPr>
        <w:t xml:space="preserve"> </w:t>
      </w:r>
      <w:r>
        <w:t>cause</w:t>
      </w:r>
      <w:r>
        <w:rPr>
          <w:spacing w:val="-6"/>
        </w:rPr>
        <w:t xml:space="preserve"> </w:t>
      </w:r>
      <w:r>
        <w:t>rapid</w:t>
      </w:r>
      <w:r>
        <w:rPr>
          <w:spacing w:val="-6"/>
        </w:rPr>
        <w:t xml:space="preserve"> </w:t>
      </w:r>
      <w:r>
        <w:t>plant</w:t>
      </w:r>
      <w:r>
        <w:rPr>
          <w:spacing w:val="-6"/>
        </w:rPr>
        <w:t xml:space="preserve"> </w:t>
      </w:r>
      <w:r>
        <w:t>growth</w:t>
      </w:r>
      <w:r>
        <w:rPr>
          <w:spacing w:val="-7"/>
        </w:rPr>
        <w:t xml:space="preserve"> </w:t>
      </w:r>
      <w:r>
        <w:t>in</w:t>
      </w:r>
      <w:r>
        <w:rPr>
          <w:spacing w:val="-6"/>
        </w:rPr>
        <w:t xml:space="preserve"> </w:t>
      </w:r>
      <w:r>
        <w:t>the</w:t>
      </w:r>
      <w:r>
        <w:rPr>
          <w:spacing w:val="-7"/>
        </w:rPr>
        <w:t xml:space="preserve"> </w:t>
      </w:r>
      <w:r>
        <w:t>wetlands.</w:t>
      </w:r>
      <w:r>
        <w:rPr>
          <w:spacing w:val="25"/>
        </w:rPr>
        <w:t xml:space="preserve"> </w:t>
      </w:r>
      <w:r>
        <w:t>Discharges</w:t>
      </w:r>
      <w:r>
        <w:rPr>
          <w:spacing w:val="-6"/>
        </w:rPr>
        <w:t xml:space="preserve"> </w:t>
      </w:r>
      <w:r>
        <w:t>of</w:t>
      </w:r>
      <w:r>
        <w:rPr>
          <w:spacing w:val="-6"/>
        </w:rPr>
        <w:t xml:space="preserve"> </w:t>
      </w:r>
      <w:proofErr w:type="spellStart"/>
      <w:r>
        <w:t>sulphate</w:t>
      </w:r>
      <w:proofErr w:type="spellEnd"/>
      <w:r>
        <w:rPr>
          <w:spacing w:val="-6"/>
        </w:rPr>
        <w:t xml:space="preserve"> </w:t>
      </w:r>
      <w:r>
        <w:t>ions</w:t>
      </w:r>
      <w:r>
        <w:rPr>
          <w:spacing w:val="-6"/>
        </w:rPr>
        <w:t xml:space="preserve"> </w:t>
      </w:r>
      <w:r>
        <w:t>entail</w:t>
      </w:r>
      <w:r>
        <w:rPr>
          <w:spacing w:val="-6"/>
        </w:rPr>
        <w:t xml:space="preserve"> </w:t>
      </w:r>
      <w:r>
        <w:t>the</w:t>
      </w:r>
      <w:r>
        <w:rPr>
          <w:spacing w:val="-6"/>
        </w:rPr>
        <w:t xml:space="preserve"> </w:t>
      </w:r>
      <w:r>
        <w:rPr>
          <w:spacing w:val="-1"/>
        </w:rPr>
        <w:t>development</w:t>
      </w:r>
      <w:r>
        <w:rPr>
          <w:spacing w:val="-6"/>
        </w:rPr>
        <w:t xml:space="preserve"> </w:t>
      </w:r>
      <w:r>
        <w:t>of</w:t>
      </w:r>
      <w:r>
        <w:rPr>
          <w:spacing w:val="-6"/>
        </w:rPr>
        <w:t xml:space="preserve"> </w:t>
      </w:r>
      <w:r>
        <w:t>zones</w:t>
      </w:r>
      <w:r>
        <w:rPr>
          <w:spacing w:val="-6"/>
        </w:rPr>
        <w:t xml:space="preserve"> </w:t>
      </w:r>
      <w:r>
        <w:t>with</w:t>
      </w:r>
      <w:r>
        <w:rPr>
          <w:spacing w:val="-6"/>
        </w:rPr>
        <w:t xml:space="preserve"> </w:t>
      </w:r>
      <w:r>
        <w:t>dissolved</w:t>
      </w:r>
      <w:r>
        <w:rPr>
          <w:spacing w:val="-6"/>
        </w:rPr>
        <w:t xml:space="preserve"> </w:t>
      </w:r>
      <w:r>
        <w:t>hydrogen</w:t>
      </w:r>
      <w:r>
        <w:rPr>
          <w:spacing w:val="-6"/>
        </w:rPr>
        <w:t xml:space="preserve"> </w:t>
      </w:r>
      <w:proofErr w:type="spellStart"/>
      <w:r>
        <w:t>sulphide</w:t>
      </w:r>
      <w:proofErr w:type="spellEnd"/>
      <w:r>
        <w:rPr>
          <w:spacing w:val="-6"/>
        </w:rPr>
        <w:t xml:space="preserve"> </w:t>
      </w:r>
      <w:r>
        <w:t xml:space="preserve">in </w:t>
      </w:r>
      <w:r>
        <w:rPr>
          <w:spacing w:val="5"/>
        </w:rPr>
        <w:t xml:space="preserve">      </w:t>
      </w:r>
      <w:proofErr w:type="spellStart"/>
      <w:r>
        <w:rPr>
          <w:spacing w:val="-1"/>
        </w:rPr>
        <w:t>limans</w:t>
      </w:r>
      <w:proofErr w:type="spellEnd"/>
      <w:r>
        <w:rPr>
          <w:spacing w:val="-5"/>
        </w:rPr>
        <w:t xml:space="preserve"> </w:t>
      </w:r>
      <w:r>
        <w:t>and</w:t>
      </w:r>
      <w:r>
        <w:rPr>
          <w:spacing w:val="-5"/>
        </w:rPr>
        <w:t xml:space="preserve"> </w:t>
      </w:r>
      <w:r>
        <w:t>the</w:t>
      </w:r>
      <w:r>
        <w:rPr>
          <w:spacing w:val="-5"/>
        </w:rPr>
        <w:t xml:space="preserve"> </w:t>
      </w:r>
      <w:r>
        <w:t>Sea</w:t>
      </w:r>
      <w:r>
        <w:rPr>
          <w:spacing w:val="-5"/>
        </w:rPr>
        <w:t xml:space="preserve"> </w:t>
      </w:r>
      <w:r>
        <w:t>of</w:t>
      </w:r>
      <w:r>
        <w:rPr>
          <w:spacing w:val="-5"/>
        </w:rPr>
        <w:t xml:space="preserve"> </w:t>
      </w:r>
      <w:r>
        <w:t>Azov.</w:t>
      </w:r>
      <w:r>
        <w:rPr>
          <w:spacing w:val="-5"/>
        </w:rPr>
        <w:t xml:space="preserve"> </w:t>
      </w:r>
      <w:r>
        <w:t>Toxic</w:t>
      </w:r>
      <w:r>
        <w:rPr>
          <w:spacing w:val="-5"/>
        </w:rPr>
        <w:t xml:space="preserve"> </w:t>
      </w:r>
      <w:r>
        <w:t>substances</w:t>
      </w:r>
      <w:r>
        <w:rPr>
          <w:spacing w:val="-4"/>
        </w:rPr>
        <w:t xml:space="preserve"> </w:t>
      </w:r>
      <w:r>
        <w:t>are</w:t>
      </w:r>
      <w:r>
        <w:rPr>
          <w:spacing w:val="-5"/>
        </w:rPr>
        <w:t xml:space="preserve"> </w:t>
      </w:r>
      <w:r>
        <w:t>also</w:t>
      </w:r>
      <w:r>
        <w:rPr>
          <w:spacing w:val="-5"/>
        </w:rPr>
        <w:t xml:space="preserve"> </w:t>
      </w:r>
      <w:r>
        <w:t>detected</w:t>
      </w:r>
      <w:r>
        <w:rPr>
          <w:spacing w:val="-5"/>
        </w:rPr>
        <w:t xml:space="preserve"> </w:t>
      </w:r>
      <w:r>
        <w:t>in</w:t>
      </w:r>
      <w:r>
        <w:rPr>
          <w:spacing w:val="-5"/>
        </w:rPr>
        <w:t xml:space="preserve"> </w:t>
      </w:r>
      <w:r>
        <w:t>the</w:t>
      </w:r>
      <w:r>
        <w:rPr>
          <w:spacing w:val="-5"/>
        </w:rPr>
        <w:t xml:space="preserve"> </w:t>
      </w:r>
      <w:r>
        <w:t>water.</w:t>
      </w:r>
      <w:r>
        <w:rPr>
          <w:spacing w:val="-5"/>
        </w:rPr>
        <w:t xml:space="preserve"> </w:t>
      </w:r>
      <w:r>
        <w:t>Concentrations</w:t>
      </w:r>
      <w:r>
        <w:rPr>
          <w:spacing w:val="-5"/>
        </w:rPr>
        <w:t xml:space="preserve"> </w:t>
      </w:r>
      <w:r>
        <w:t>of</w:t>
      </w:r>
      <w:r>
        <w:rPr>
          <w:spacing w:val="-5"/>
        </w:rPr>
        <w:t xml:space="preserve"> </w:t>
      </w:r>
      <w:r>
        <w:t>DDT</w:t>
      </w:r>
      <w:r>
        <w:rPr>
          <w:spacing w:val="-5"/>
        </w:rPr>
        <w:t xml:space="preserve"> </w:t>
      </w:r>
      <w:r>
        <w:t>and</w:t>
      </w:r>
      <w:r>
        <w:rPr>
          <w:spacing w:val="25"/>
        </w:rPr>
        <w:t xml:space="preserve"> </w:t>
      </w:r>
      <w:proofErr w:type="spellStart"/>
      <w:r>
        <w:t>hexachloride</w:t>
      </w:r>
      <w:proofErr w:type="spellEnd"/>
      <w:r>
        <w:rPr>
          <w:spacing w:val="-6"/>
        </w:rPr>
        <w:t xml:space="preserve"> </w:t>
      </w:r>
      <w:r>
        <w:t>(HCCH</w:t>
      </w:r>
      <w:r>
        <w:rPr>
          <w:spacing w:val="-5"/>
        </w:rPr>
        <w:t xml:space="preserve"> </w:t>
      </w:r>
      <w:r>
        <w:t>and</w:t>
      </w:r>
      <w:r>
        <w:rPr>
          <w:spacing w:val="-5"/>
        </w:rPr>
        <w:t xml:space="preserve"> </w:t>
      </w:r>
      <w:r>
        <w:rPr>
          <w:spacing w:val="-1"/>
        </w:rPr>
        <w:t>derivatives)</w:t>
      </w:r>
      <w:r>
        <w:rPr>
          <w:spacing w:val="-6"/>
        </w:rPr>
        <w:t xml:space="preserve"> </w:t>
      </w:r>
      <w:r>
        <w:t>vary</w:t>
      </w:r>
      <w:r>
        <w:rPr>
          <w:spacing w:val="-3"/>
        </w:rPr>
        <w:t xml:space="preserve"> </w:t>
      </w:r>
      <w:r>
        <w:t>from</w:t>
      </w:r>
      <w:r>
        <w:rPr>
          <w:spacing w:val="-7"/>
        </w:rPr>
        <w:t xml:space="preserve"> </w:t>
      </w:r>
      <w:r>
        <w:t>0.01</w:t>
      </w:r>
      <w:r>
        <w:rPr>
          <w:spacing w:val="-6"/>
        </w:rPr>
        <w:t xml:space="preserve"> </w:t>
      </w:r>
      <w:r>
        <w:t>to</w:t>
      </w:r>
      <w:r>
        <w:rPr>
          <w:spacing w:val="-5"/>
        </w:rPr>
        <w:t xml:space="preserve"> </w:t>
      </w:r>
      <w:r>
        <w:t>0.08</w:t>
      </w:r>
      <w:r>
        <w:rPr>
          <w:spacing w:val="-5"/>
        </w:rPr>
        <w:t xml:space="preserve"> </w:t>
      </w:r>
      <w:r>
        <w:rPr>
          <w:spacing w:val="-1"/>
        </w:rPr>
        <w:t>mg</w:t>
      </w:r>
      <w:r>
        <w:rPr>
          <w:spacing w:val="-6"/>
        </w:rPr>
        <w:t xml:space="preserve"> </w:t>
      </w:r>
      <w:r>
        <w:rPr>
          <w:spacing w:val="-1"/>
        </w:rPr>
        <w:t>l</w:t>
      </w:r>
      <w:r>
        <w:rPr>
          <w:spacing w:val="-1"/>
          <w:position w:val="10"/>
          <w:sz w:val="14"/>
          <w:szCs w:val="14"/>
        </w:rPr>
        <w:t>-1</w:t>
      </w:r>
      <w:r>
        <w:rPr>
          <w:spacing w:val="-1"/>
        </w:rPr>
        <w:t>.</w:t>
      </w:r>
    </w:p>
    <w:p w:rsidR="00E459E7" w:rsidRDefault="00E459E7" w:rsidP="00E459E7">
      <w:pPr>
        <w:pStyle w:val="BodyText"/>
        <w:kinsoku w:val="0"/>
        <w:overflowPunct w:val="0"/>
        <w:ind w:right="536" w:firstLine="720"/>
      </w:pPr>
      <w:r>
        <w:t>Mowing</w:t>
      </w:r>
      <w:r>
        <w:rPr>
          <w:spacing w:val="-6"/>
        </w:rPr>
        <w:t xml:space="preserve"> </w:t>
      </w:r>
      <w:r>
        <w:t>and</w:t>
      </w:r>
      <w:r>
        <w:rPr>
          <w:spacing w:val="-5"/>
        </w:rPr>
        <w:t xml:space="preserve"> </w:t>
      </w:r>
      <w:r>
        <w:t>grazing</w:t>
      </w:r>
      <w:r>
        <w:rPr>
          <w:spacing w:val="-6"/>
        </w:rPr>
        <w:t xml:space="preserve"> </w:t>
      </w:r>
      <w:r>
        <w:t>are</w:t>
      </w:r>
      <w:r>
        <w:rPr>
          <w:spacing w:val="-5"/>
        </w:rPr>
        <w:t xml:space="preserve"> </w:t>
      </w:r>
      <w:r>
        <w:t>traditional</w:t>
      </w:r>
      <w:r>
        <w:rPr>
          <w:spacing w:val="-6"/>
        </w:rPr>
        <w:t xml:space="preserve"> </w:t>
      </w:r>
      <w:r>
        <w:t>activities</w:t>
      </w:r>
      <w:r>
        <w:rPr>
          <w:spacing w:val="-6"/>
        </w:rPr>
        <w:t xml:space="preserve"> </w:t>
      </w:r>
      <w:r>
        <w:t>which</w:t>
      </w:r>
      <w:r>
        <w:rPr>
          <w:spacing w:val="-7"/>
        </w:rPr>
        <w:t xml:space="preserve"> </w:t>
      </w:r>
      <w:r>
        <w:t>are</w:t>
      </w:r>
      <w:r>
        <w:rPr>
          <w:spacing w:val="44"/>
        </w:rPr>
        <w:t xml:space="preserve"> </w:t>
      </w:r>
      <w:r>
        <w:t>carried</w:t>
      </w:r>
      <w:r>
        <w:rPr>
          <w:spacing w:val="-5"/>
        </w:rPr>
        <w:t xml:space="preserve"> </w:t>
      </w:r>
      <w:r>
        <w:t>out</w:t>
      </w:r>
      <w:r>
        <w:rPr>
          <w:spacing w:val="-6"/>
        </w:rPr>
        <w:t xml:space="preserve"> </w:t>
      </w:r>
      <w:r>
        <w:t>on</w:t>
      </w:r>
      <w:r>
        <w:rPr>
          <w:spacing w:val="-5"/>
        </w:rPr>
        <w:t xml:space="preserve"> </w:t>
      </w:r>
      <w:r>
        <w:t>the</w:t>
      </w:r>
      <w:r>
        <w:rPr>
          <w:spacing w:val="-5"/>
        </w:rPr>
        <w:t xml:space="preserve"> </w:t>
      </w:r>
      <w:r>
        <w:t>islands,</w:t>
      </w:r>
      <w:r>
        <w:rPr>
          <w:spacing w:val="-7"/>
        </w:rPr>
        <w:t xml:space="preserve"> </w:t>
      </w:r>
      <w:r>
        <w:t>peninsulas,</w:t>
      </w:r>
      <w:r>
        <w:rPr>
          <w:w w:val="99"/>
        </w:rPr>
        <w:t xml:space="preserve"> </w:t>
      </w:r>
      <w:r>
        <w:t>spits,</w:t>
      </w:r>
      <w:r>
        <w:rPr>
          <w:spacing w:val="-6"/>
        </w:rPr>
        <w:t xml:space="preserve"> </w:t>
      </w:r>
      <w:r>
        <w:t>floodplain</w:t>
      </w:r>
      <w:r>
        <w:rPr>
          <w:spacing w:val="-5"/>
        </w:rPr>
        <w:t xml:space="preserve"> </w:t>
      </w:r>
      <w:r>
        <w:rPr>
          <w:spacing w:val="-1"/>
        </w:rPr>
        <w:t>meadows</w:t>
      </w:r>
      <w:r>
        <w:rPr>
          <w:spacing w:val="44"/>
        </w:rPr>
        <w:t xml:space="preserve"> </w:t>
      </w:r>
      <w:r>
        <w:t>and</w:t>
      </w:r>
      <w:r>
        <w:rPr>
          <w:spacing w:val="-6"/>
        </w:rPr>
        <w:t xml:space="preserve"> </w:t>
      </w:r>
      <w:r>
        <w:t>‘</w:t>
      </w:r>
      <w:proofErr w:type="spellStart"/>
      <w:r>
        <w:t>plavni</w:t>
      </w:r>
      <w:proofErr w:type="spellEnd"/>
      <w:r>
        <w:t>’</w:t>
      </w:r>
      <w:r>
        <w:rPr>
          <w:spacing w:val="-4"/>
        </w:rPr>
        <w:t xml:space="preserve"> </w:t>
      </w:r>
      <w:r>
        <w:t>areas.</w:t>
      </w:r>
      <w:r>
        <w:rPr>
          <w:spacing w:val="-6"/>
        </w:rPr>
        <w:t xml:space="preserve"> </w:t>
      </w:r>
      <w:r>
        <w:t>The</w:t>
      </w:r>
      <w:r>
        <w:rPr>
          <w:spacing w:val="-5"/>
        </w:rPr>
        <w:t xml:space="preserve"> </w:t>
      </w:r>
      <w:r>
        <w:rPr>
          <w:spacing w:val="-1"/>
        </w:rPr>
        <w:t>present</w:t>
      </w:r>
      <w:r>
        <w:rPr>
          <w:spacing w:val="-5"/>
        </w:rPr>
        <w:t xml:space="preserve"> </w:t>
      </w:r>
      <w:r>
        <w:rPr>
          <w:spacing w:val="-1"/>
        </w:rPr>
        <w:t>economic</w:t>
      </w:r>
      <w:r>
        <w:rPr>
          <w:spacing w:val="-6"/>
        </w:rPr>
        <w:t xml:space="preserve"> </w:t>
      </w:r>
      <w:r>
        <w:t>situation</w:t>
      </w:r>
      <w:r>
        <w:rPr>
          <w:spacing w:val="-4"/>
        </w:rPr>
        <w:t xml:space="preserve"> </w:t>
      </w:r>
      <w:r>
        <w:t>has</w:t>
      </w:r>
      <w:r>
        <w:rPr>
          <w:spacing w:val="-6"/>
        </w:rPr>
        <w:t xml:space="preserve"> </w:t>
      </w:r>
      <w:r>
        <w:t>closed</w:t>
      </w:r>
      <w:r>
        <w:rPr>
          <w:spacing w:val="44"/>
        </w:rPr>
        <w:t xml:space="preserve"> </w:t>
      </w:r>
      <w:r>
        <w:t>large</w:t>
      </w:r>
      <w:r>
        <w:rPr>
          <w:spacing w:val="-5"/>
        </w:rPr>
        <w:t xml:space="preserve"> </w:t>
      </w:r>
      <w:r>
        <w:t>cattle-</w:t>
      </w:r>
      <w:r>
        <w:rPr>
          <w:spacing w:val="35"/>
          <w:w w:val="99"/>
        </w:rPr>
        <w:t xml:space="preserve"> </w:t>
      </w:r>
      <w:r>
        <w:t>breeding</w:t>
      </w:r>
      <w:r>
        <w:rPr>
          <w:spacing w:val="-5"/>
        </w:rPr>
        <w:t xml:space="preserve"> </w:t>
      </w:r>
      <w:r>
        <w:t>collective</w:t>
      </w:r>
      <w:r>
        <w:rPr>
          <w:spacing w:val="-5"/>
        </w:rPr>
        <w:t xml:space="preserve"> </w:t>
      </w:r>
      <w:r>
        <w:rPr>
          <w:spacing w:val="-1"/>
        </w:rPr>
        <w:t>farms,</w:t>
      </w:r>
      <w:r>
        <w:rPr>
          <w:spacing w:val="-5"/>
        </w:rPr>
        <w:t xml:space="preserve"> </w:t>
      </w:r>
      <w:r>
        <w:t>which</w:t>
      </w:r>
      <w:r>
        <w:rPr>
          <w:spacing w:val="-5"/>
        </w:rPr>
        <w:t xml:space="preserve"> </w:t>
      </w:r>
      <w:r>
        <w:t>is</w:t>
      </w:r>
      <w:r>
        <w:rPr>
          <w:spacing w:val="-5"/>
        </w:rPr>
        <w:t xml:space="preserve"> </w:t>
      </w:r>
      <w:r>
        <w:t>expected</w:t>
      </w:r>
      <w:r>
        <w:rPr>
          <w:spacing w:val="-5"/>
        </w:rPr>
        <w:t xml:space="preserve"> </w:t>
      </w:r>
      <w:r>
        <w:t>to</w:t>
      </w:r>
      <w:r>
        <w:rPr>
          <w:spacing w:val="-5"/>
        </w:rPr>
        <w:t xml:space="preserve"> </w:t>
      </w:r>
      <w:r>
        <w:rPr>
          <w:spacing w:val="-1"/>
        </w:rPr>
        <w:t>give</w:t>
      </w:r>
      <w:r>
        <w:rPr>
          <w:spacing w:val="45"/>
        </w:rPr>
        <w:t xml:space="preserve"> </w:t>
      </w:r>
      <w:r>
        <w:t>rise</w:t>
      </w:r>
      <w:r>
        <w:rPr>
          <w:spacing w:val="-5"/>
        </w:rPr>
        <w:t xml:space="preserve"> </w:t>
      </w:r>
      <w:r>
        <w:t>to</w:t>
      </w:r>
      <w:r>
        <w:rPr>
          <w:spacing w:val="-4"/>
        </w:rPr>
        <w:t xml:space="preserve"> </w:t>
      </w:r>
      <w:r>
        <w:t>private</w:t>
      </w:r>
      <w:r>
        <w:rPr>
          <w:spacing w:val="-5"/>
        </w:rPr>
        <w:t xml:space="preserve"> </w:t>
      </w:r>
      <w:r>
        <w:rPr>
          <w:spacing w:val="-1"/>
        </w:rPr>
        <w:t>farming</w:t>
      </w:r>
      <w:r>
        <w:rPr>
          <w:spacing w:val="-5"/>
        </w:rPr>
        <w:t xml:space="preserve"> </w:t>
      </w:r>
      <w:r>
        <w:t>and</w:t>
      </w:r>
      <w:r>
        <w:rPr>
          <w:spacing w:val="-5"/>
        </w:rPr>
        <w:t xml:space="preserve"> </w:t>
      </w:r>
      <w:r>
        <w:t>reduce</w:t>
      </w:r>
      <w:r>
        <w:rPr>
          <w:spacing w:val="-5"/>
        </w:rPr>
        <w:t xml:space="preserve"> </w:t>
      </w:r>
      <w:r>
        <w:t>the</w:t>
      </w:r>
      <w:r>
        <w:rPr>
          <w:spacing w:val="-5"/>
        </w:rPr>
        <w:t xml:space="preserve"> </w:t>
      </w:r>
      <w:r>
        <w:rPr>
          <w:spacing w:val="-1"/>
        </w:rPr>
        <w:t>damage</w:t>
      </w:r>
      <w:r>
        <w:rPr>
          <w:spacing w:val="29"/>
          <w:w w:val="99"/>
        </w:rPr>
        <w:t xml:space="preserve"> </w:t>
      </w:r>
      <w:r>
        <w:t>resulted</w:t>
      </w:r>
      <w:r>
        <w:rPr>
          <w:spacing w:val="-5"/>
        </w:rPr>
        <w:t xml:space="preserve"> </w:t>
      </w:r>
      <w:r>
        <w:t>from</w:t>
      </w:r>
      <w:r>
        <w:rPr>
          <w:spacing w:val="-7"/>
        </w:rPr>
        <w:t xml:space="preserve"> </w:t>
      </w:r>
      <w:r>
        <w:t>the</w:t>
      </w:r>
      <w:r>
        <w:rPr>
          <w:spacing w:val="45"/>
        </w:rPr>
        <w:t xml:space="preserve"> </w:t>
      </w:r>
      <w:r>
        <w:t>high</w:t>
      </w:r>
      <w:r>
        <w:rPr>
          <w:spacing w:val="-5"/>
        </w:rPr>
        <w:t xml:space="preserve"> </w:t>
      </w:r>
      <w:r>
        <w:t>concentration</w:t>
      </w:r>
      <w:r>
        <w:rPr>
          <w:spacing w:val="-6"/>
        </w:rPr>
        <w:t xml:space="preserve"> </w:t>
      </w:r>
      <w:r>
        <w:t>of</w:t>
      </w:r>
      <w:r>
        <w:rPr>
          <w:spacing w:val="-5"/>
        </w:rPr>
        <w:t xml:space="preserve"> </w:t>
      </w:r>
      <w:r>
        <w:t>the</w:t>
      </w:r>
      <w:r>
        <w:rPr>
          <w:spacing w:val="-5"/>
        </w:rPr>
        <w:t xml:space="preserve"> </w:t>
      </w:r>
      <w:r>
        <w:t>stock.</w:t>
      </w:r>
    </w:p>
    <w:p w:rsidR="00E459E7" w:rsidRDefault="00E459E7" w:rsidP="00E459E7">
      <w:pPr>
        <w:pStyle w:val="BodyText"/>
        <w:kinsoku w:val="0"/>
        <w:overflowPunct w:val="0"/>
        <w:spacing w:before="3"/>
        <w:ind w:left="0"/>
      </w:pPr>
    </w:p>
    <w:p w:rsidR="00E459E7" w:rsidRDefault="00E459E7" w:rsidP="00E459E7">
      <w:pPr>
        <w:pStyle w:val="BodyText"/>
        <w:kinsoku w:val="0"/>
        <w:overflowPunct w:val="0"/>
        <w:ind w:right="536"/>
      </w:pPr>
      <w:r>
        <w:rPr>
          <w:u w:val="single"/>
        </w:rPr>
        <w:t>Fishery</w:t>
      </w:r>
      <w:r>
        <w:t>:</w:t>
      </w:r>
      <w:r>
        <w:rPr>
          <w:spacing w:val="-5"/>
        </w:rPr>
        <w:t xml:space="preserve"> </w:t>
      </w:r>
      <w:r>
        <w:rPr>
          <w:spacing w:val="-1"/>
        </w:rPr>
        <w:t>Commercial</w:t>
      </w:r>
      <w:r>
        <w:rPr>
          <w:spacing w:val="-5"/>
        </w:rPr>
        <w:t xml:space="preserve"> </w:t>
      </w:r>
      <w:r>
        <w:t>fishing</w:t>
      </w:r>
      <w:r>
        <w:rPr>
          <w:spacing w:val="-5"/>
        </w:rPr>
        <w:t xml:space="preserve"> </w:t>
      </w:r>
      <w:r>
        <w:t>is</w:t>
      </w:r>
      <w:r>
        <w:rPr>
          <w:spacing w:val="-4"/>
        </w:rPr>
        <w:t xml:space="preserve"> </w:t>
      </w:r>
      <w:r>
        <w:t>conducted</w:t>
      </w:r>
      <w:r>
        <w:rPr>
          <w:spacing w:val="-5"/>
        </w:rPr>
        <w:t xml:space="preserve"> </w:t>
      </w:r>
      <w:r>
        <w:t>with</w:t>
      </w:r>
      <w:r>
        <w:rPr>
          <w:spacing w:val="-5"/>
        </w:rPr>
        <w:t xml:space="preserve"> </w:t>
      </w:r>
      <w:r>
        <w:t>nets</w:t>
      </w:r>
      <w:r>
        <w:rPr>
          <w:spacing w:val="-7"/>
        </w:rPr>
        <w:t xml:space="preserve"> </w:t>
      </w:r>
      <w:r>
        <w:t>and</w:t>
      </w:r>
      <w:r>
        <w:rPr>
          <w:spacing w:val="-4"/>
        </w:rPr>
        <w:t xml:space="preserve"> </w:t>
      </w:r>
      <w:r>
        <w:t>seines</w:t>
      </w:r>
      <w:r>
        <w:rPr>
          <w:spacing w:val="-5"/>
        </w:rPr>
        <w:t xml:space="preserve"> </w:t>
      </w:r>
      <w:r>
        <w:t>in</w:t>
      </w:r>
      <w:r>
        <w:rPr>
          <w:spacing w:val="-5"/>
        </w:rPr>
        <w:t xml:space="preserve"> </w:t>
      </w:r>
      <w:r>
        <w:t>the</w:t>
      </w:r>
      <w:r>
        <w:rPr>
          <w:spacing w:val="-5"/>
        </w:rPr>
        <w:t xml:space="preserve"> </w:t>
      </w:r>
      <w:r>
        <w:t>sea</w:t>
      </w:r>
      <w:r>
        <w:rPr>
          <w:spacing w:val="-4"/>
        </w:rPr>
        <w:t xml:space="preserve"> </w:t>
      </w:r>
      <w:r>
        <w:t>and</w:t>
      </w:r>
      <w:r>
        <w:rPr>
          <w:spacing w:val="-5"/>
        </w:rPr>
        <w:t xml:space="preserve"> </w:t>
      </w:r>
      <w:proofErr w:type="spellStart"/>
      <w:r>
        <w:rPr>
          <w:spacing w:val="-1"/>
        </w:rPr>
        <w:t>limans</w:t>
      </w:r>
      <w:proofErr w:type="spellEnd"/>
      <w:r>
        <w:rPr>
          <w:spacing w:val="-1"/>
        </w:rPr>
        <w:t>,</w:t>
      </w:r>
      <w:r>
        <w:rPr>
          <w:spacing w:val="45"/>
        </w:rPr>
        <w:t xml:space="preserve"> </w:t>
      </w:r>
      <w:r>
        <w:t>and</w:t>
      </w:r>
      <w:r>
        <w:rPr>
          <w:spacing w:val="-4"/>
        </w:rPr>
        <w:t xml:space="preserve"> </w:t>
      </w:r>
      <w:r>
        <w:t>is</w:t>
      </w:r>
      <w:r>
        <w:rPr>
          <w:spacing w:val="-5"/>
        </w:rPr>
        <w:t xml:space="preserve"> </w:t>
      </w:r>
      <w:r>
        <w:rPr>
          <w:spacing w:val="-1"/>
        </w:rPr>
        <w:t>permitted</w:t>
      </w:r>
      <w:r>
        <w:rPr>
          <w:spacing w:val="39"/>
          <w:w w:val="99"/>
        </w:rPr>
        <w:t xml:space="preserve"> </w:t>
      </w:r>
      <w:r>
        <w:t>within</w:t>
      </w:r>
      <w:r>
        <w:rPr>
          <w:spacing w:val="-5"/>
        </w:rPr>
        <w:t xml:space="preserve"> </w:t>
      </w:r>
      <w:r>
        <w:t>the</w:t>
      </w:r>
      <w:r>
        <w:rPr>
          <w:spacing w:val="-4"/>
        </w:rPr>
        <w:t xml:space="preserve"> </w:t>
      </w:r>
      <w:proofErr w:type="spellStart"/>
      <w:r>
        <w:rPr>
          <w:spacing w:val="-1"/>
        </w:rPr>
        <w:t>Ramsar</w:t>
      </w:r>
      <w:proofErr w:type="spellEnd"/>
      <w:r>
        <w:rPr>
          <w:spacing w:val="-4"/>
        </w:rPr>
        <w:t xml:space="preserve"> </w:t>
      </w:r>
      <w:r>
        <w:t>site</w:t>
      </w:r>
      <w:r>
        <w:rPr>
          <w:spacing w:val="-4"/>
        </w:rPr>
        <w:t xml:space="preserve"> </w:t>
      </w:r>
      <w:r>
        <w:t>and</w:t>
      </w:r>
      <w:r>
        <w:rPr>
          <w:spacing w:val="-4"/>
        </w:rPr>
        <w:t xml:space="preserve"> </w:t>
      </w:r>
      <w:r>
        <w:t>nature</w:t>
      </w:r>
      <w:r>
        <w:rPr>
          <w:spacing w:val="-4"/>
        </w:rPr>
        <w:t xml:space="preserve"> </w:t>
      </w:r>
      <w:r>
        <w:t>reserves.</w:t>
      </w:r>
      <w:r>
        <w:rPr>
          <w:spacing w:val="-4"/>
        </w:rPr>
        <w:t xml:space="preserve"> </w:t>
      </w:r>
      <w:r>
        <w:t>Sport</w:t>
      </w:r>
      <w:r>
        <w:rPr>
          <w:spacing w:val="-4"/>
        </w:rPr>
        <w:t xml:space="preserve"> </w:t>
      </w:r>
      <w:r>
        <w:rPr>
          <w:spacing w:val="-1"/>
        </w:rPr>
        <w:t>fishing</w:t>
      </w:r>
      <w:r>
        <w:rPr>
          <w:spacing w:val="-4"/>
        </w:rPr>
        <w:t xml:space="preserve"> </w:t>
      </w:r>
      <w:r>
        <w:t>is</w:t>
      </w:r>
      <w:r>
        <w:rPr>
          <w:spacing w:val="47"/>
        </w:rPr>
        <w:t xml:space="preserve"> </w:t>
      </w:r>
      <w:r>
        <w:t>allowed</w:t>
      </w:r>
      <w:r>
        <w:rPr>
          <w:spacing w:val="-4"/>
        </w:rPr>
        <w:t xml:space="preserve"> </w:t>
      </w:r>
      <w:r>
        <w:t>only</w:t>
      </w:r>
      <w:r>
        <w:rPr>
          <w:spacing w:val="-2"/>
        </w:rPr>
        <w:t xml:space="preserve"> </w:t>
      </w:r>
      <w:r>
        <w:t>with</w:t>
      </w:r>
      <w:r>
        <w:rPr>
          <w:spacing w:val="-4"/>
        </w:rPr>
        <w:t xml:space="preserve"> </w:t>
      </w:r>
      <w:r>
        <w:t>rod</w:t>
      </w:r>
      <w:r>
        <w:rPr>
          <w:spacing w:val="-4"/>
        </w:rPr>
        <w:t xml:space="preserve"> </w:t>
      </w:r>
      <w:r>
        <w:t>and</w:t>
      </w:r>
      <w:r>
        <w:rPr>
          <w:spacing w:val="-4"/>
        </w:rPr>
        <w:t xml:space="preserve"> </w:t>
      </w:r>
      <w:r>
        <w:t>line.</w:t>
      </w:r>
      <w:r>
        <w:rPr>
          <w:spacing w:val="-4"/>
        </w:rPr>
        <w:t xml:space="preserve"> </w:t>
      </w:r>
      <w:r>
        <w:t>In</w:t>
      </w:r>
      <w:r>
        <w:rPr>
          <w:spacing w:val="-4"/>
        </w:rPr>
        <w:t xml:space="preserve"> </w:t>
      </w:r>
      <w:r>
        <w:t>recent</w:t>
      </w:r>
      <w:r>
        <w:rPr>
          <w:spacing w:val="46"/>
        </w:rPr>
        <w:t xml:space="preserve"> </w:t>
      </w:r>
      <w:r>
        <w:t>40</w:t>
      </w:r>
      <w:r>
        <w:rPr>
          <w:spacing w:val="21"/>
          <w:w w:val="99"/>
        </w:rPr>
        <w:t xml:space="preserve"> </w:t>
      </w:r>
      <w:r>
        <w:t>years,</w:t>
      </w:r>
      <w:r>
        <w:rPr>
          <w:spacing w:val="-6"/>
        </w:rPr>
        <w:t xml:space="preserve"> </w:t>
      </w:r>
      <w:r>
        <w:t>the</w:t>
      </w:r>
      <w:r>
        <w:rPr>
          <w:spacing w:val="-6"/>
        </w:rPr>
        <w:t xml:space="preserve"> </w:t>
      </w:r>
      <w:r>
        <w:t>catches</w:t>
      </w:r>
      <w:r>
        <w:rPr>
          <w:spacing w:val="-6"/>
        </w:rPr>
        <w:t xml:space="preserve"> </w:t>
      </w:r>
      <w:r>
        <w:t>of</w:t>
      </w:r>
      <w:r>
        <w:rPr>
          <w:spacing w:val="-6"/>
        </w:rPr>
        <w:t xml:space="preserve"> </w:t>
      </w:r>
      <w:r>
        <w:t>all</w:t>
      </w:r>
      <w:r>
        <w:rPr>
          <w:spacing w:val="-6"/>
        </w:rPr>
        <w:t xml:space="preserve"> </w:t>
      </w:r>
      <w:r>
        <w:rPr>
          <w:spacing w:val="-1"/>
        </w:rPr>
        <w:t>commercially</w:t>
      </w:r>
      <w:r>
        <w:rPr>
          <w:spacing w:val="-4"/>
        </w:rPr>
        <w:t xml:space="preserve"> </w:t>
      </w:r>
      <w:r>
        <w:t>valuable</w:t>
      </w:r>
      <w:r>
        <w:rPr>
          <w:spacing w:val="-6"/>
        </w:rPr>
        <w:t xml:space="preserve"> </w:t>
      </w:r>
      <w:r>
        <w:rPr>
          <w:spacing w:val="-1"/>
        </w:rPr>
        <w:t>fish</w:t>
      </w:r>
      <w:r>
        <w:rPr>
          <w:spacing w:val="-6"/>
        </w:rPr>
        <w:t xml:space="preserve"> </w:t>
      </w:r>
      <w:r>
        <w:rPr>
          <w:spacing w:val="-1"/>
        </w:rPr>
        <w:t>species</w:t>
      </w:r>
      <w:r>
        <w:rPr>
          <w:spacing w:val="-6"/>
        </w:rPr>
        <w:t xml:space="preserve"> </w:t>
      </w:r>
      <w:r>
        <w:t>have</w:t>
      </w:r>
      <w:r>
        <w:rPr>
          <w:spacing w:val="43"/>
        </w:rPr>
        <w:t xml:space="preserve"> </w:t>
      </w:r>
      <w:r>
        <w:t>decreased</w:t>
      </w:r>
      <w:r>
        <w:rPr>
          <w:spacing w:val="-6"/>
        </w:rPr>
        <w:t xml:space="preserve"> </w:t>
      </w:r>
      <w:r>
        <w:rPr>
          <w:spacing w:val="-1"/>
        </w:rPr>
        <w:t>dramatically</w:t>
      </w:r>
      <w:r>
        <w:rPr>
          <w:spacing w:val="-4"/>
        </w:rPr>
        <w:t xml:space="preserve"> </w:t>
      </w:r>
      <w:r>
        <w:t>(</w:t>
      </w:r>
      <w:proofErr w:type="spellStart"/>
      <w:r>
        <w:t>zahrte</w:t>
      </w:r>
      <w:proofErr w:type="spellEnd"/>
      <w:r>
        <w:rPr>
          <w:spacing w:val="-8"/>
        </w:rPr>
        <w:t xml:space="preserve"> </w:t>
      </w:r>
      <w:proofErr w:type="spellStart"/>
      <w:r>
        <w:rPr>
          <w:i/>
          <w:iCs/>
        </w:rPr>
        <w:t>Vimba</w:t>
      </w:r>
      <w:proofErr w:type="spellEnd"/>
      <w:r>
        <w:rPr>
          <w:i/>
          <w:iCs/>
          <w:spacing w:val="43"/>
          <w:w w:val="99"/>
        </w:rPr>
        <w:t xml:space="preserve"> </w:t>
      </w:r>
      <w:proofErr w:type="spellStart"/>
      <w:r>
        <w:rPr>
          <w:i/>
          <w:iCs/>
        </w:rPr>
        <w:t>vimba</w:t>
      </w:r>
      <w:proofErr w:type="spellEnd"/>
      <w:r>
        <w:rPr>
          <w:i/>
          <w:iCs/>
          <w:spacing w:val="-4"/>
        </w:rPr>
        <w:t xml:space="preserve"> </w:t>
      </w:r>
      <w:r>
        <w:t>by</w:t>
      </w:r>
      <w:r>
        <w:rPr>
          <w:spacing w:val="-2"/>
        </w:rPr>
        <w:t xml:space="preserve"> </w:t>
      </w:r>
      <w:r>
        <w:t>a</w:t>
      </w:r>
      <w:r>
        <w:rPr>
          <w:spacing w:val="-3"/>
        </w:rPr>
        <w:t xml:space="preserve"> </w:t>
      </w:r>
      <w:r>
        <w:t>factor</w:t>
      </w:r>
      <w:r>
        <w:rPr>
          <w:spacing w:val="-4"/>
        </w:rPr>
        <w:t xml:space="preserve"> </w:t>
      </w:r>
      <w:r>
        <w:t>of</w:t>
      </w:r>
      <w:r>
        <w:rPr>
          <w:spacing w:val="-3"/>
        </w:rPr>
        <w:t xml:space="preserve"> </w:t>
      </w:r>
      <w:r>
        <w:t>50,</w:t>
      </w:r>
      <w:r>
        <w:rPr>
          <w:spacing w:val="-4"/>
        </w:rPr>
        <w:t xml:space="preserve"> </w:t>
      </w:r>
      <w:r>
        <w:t>zander</w:t>
      </w:r>
      <w:r>
        <w:rPr>
          <w:spacing w:val="-3"/>
        </w:rPr>
        <w:t xml:space="preserve"> </w:t>
      </w:r>
      <w:r>
        <w:t>by</w:t>
      </w:r>
      <w:r>
        <w:rPr>
          <w:spacing w:val="-2"/>
        </w:rPr>
        <w:t xml:space="preserve"> </w:t>
      </w:r>
      <w:r>
        <w:t>a</w:t>
      </w:r>
      <w:r>
        <w:rPr>
          <w:spacing w:val="-3"/>
        </w:rPr>
        <w:t xml:space="preserve"> </w:t>
      </w:r>
      <w:r>
        <w:t>factor</w:t>
      </w:r>
      <w:r>
        <w:rPr>
          <w:spacing w:val="-4"/>
        </w:rPr>
        <w:t xml:space="preserve"> </w:t>
      </w:r>
      <w:r>
        <w:t>of</w:t>
      </w:r>
      <w:r>
        <w:rPr>
          <w:spacing w:val="-3"/>
        </w:rPr>
        <w:t xml:space="preserve"> </w:t>
      </w:r>
      <w:r>
        <w:t>4</w:t>
      </w:r>
      <w:r>
        <w:rPr>
          <w:spacing w:val="-4"/>
        </w:rPr>
        <w:t xml:space="preserve"> </w:t>
      </w:r>
      <w:r>
        <w:t>and</w:t>
      </w:r>
      <w:r>
        <w:rPr>
          <w:spacing w:val="-3"/>
        </w:rPr>
        <w:t xml:space="preserve"> </w:t>
      </w:r>
      <w:proofErr w:type="spellStart"/>
      <w:r>
        <w:rPr>
          <w:spacing w:val="-1"/>
        </w:rPr>
        <w:t>pomfret</w:t>
      </w:r>
      <w:proofErr w:type="spellEnd"/>
      <w:r>
        <w:rPr>
          <w:spacing w:val="-4"/>
        </w:rPr>
        <w:t xml:space="preserve"> </w:t>
      </w:r>
      <w:r>
        <w:t>by</w:t>
      </w:r>
      <w:r>
        <w:rPr>
          <w:spacing w:val="-1"/>
        </w:rPr>
        <w:t xml:space="preserve"> </w:t>
      </w:r>
      <w:r>
        <w:t>a</w:t>
      </w:r>
      <w:r>
        <w:rPr>
          <w:spacing w:val="-4"/>
        </w:rPr>
        <w:t xml:space="preserve"> </w:t>
      </w:r>
      <w:r>
        <w:t>factor</w:t>
      </w:r>
      <w:r>
        <w:rPr>
          <w:spacing w:val="-3"/>
        </w:rPr>
        <w:t xml:space="preserve"> </w:t>
      </w:r>
      <w:r>
        <w:t>of</w:t>
      </w:r>
      <w:r>
        <w:rPr>
          <w:spacing w:val="-4"/>
        </w:rPr>
        <w:t xml:space="preserve"> </w:t>
      </w:r>
      <w:r>
        <w:t>5).</w:t>
      </w:r>
      <w:r>
        <w:rPr>
          <w:spacing w:val="-3"/>
        </w:rPr>
        <w:t xml:space="preserve"> </w:t>
      </w:r>
      <w:r>
        <w:t>To</w:t>
      </w:r>
      <w:r>
        <w:rPr>
          <w:spacing w:val="-4"/>
        </w:rPr>
        <w:t xml:space="preserve"> </w:t>
      </w:r>
      <w:r>
        <w:rPr>
          <w:spacing w:val="-1"/>
        </w:rPr>
        <w:t>compensate</w:t>
      </w:r>
      <w:r>
        <w:rPr>
          <w:spacing w:val="-3"/>
        </w:rPr>
        <w:t xml:space="preserve"> </w:t>
      </w:r>
      <w:r>
        <w:t>for</w:t>
      </w:r>
      <w:r>
        <w:rPr>
          <w:spacing w:val="-4"/>
        </w:rPr>
        <w:t xml:space="preserve"> </w:t>
      </w:r>
      <w:r>
        <w:t>this,</w:t>
      </w:r>
      <w:r>
        <w:rPr>
          <w:spacing w:val="27"/>
          <w:w w:val="99"/>
        </w:rPr>
        <w:t xml:space="preserve"> </w:t>
      </w:r>
      <w:r>
        <w:t>hatcheries</w:t>
      </w:r>
      <w:r>
        <w:rPr>
          <w:spacing w:val="-7"/>
        </w:rPr>
        <w:t xml:space="preserve"> </w:t>
      </w:r>
      <w:r>
        <w:t>have</w:t>
      </w:r>
      <w:r>
        <w:rPr>
          <w:spacing w:val="-7"/>
        </w:rPr>
        <w:t xml:space="preserve"> </w:t>
      </w:r>
      <w:r>
        <w:t>been</w:t>
      </w:r>
      <w:r>
        <w:rPr>
          <w:spacing w:val="-6"/>
        </w:rPr>
        <w:t xml:space="preserve"> </w:t>
      </w:r>
      <w:r>
        <w:t>developed</w:t>
      </w:r>
      <w:r>
        <w:rPr>
          <w:spacing w:val="42"/>
        </w:rPr>
        <w:t xml:space="preserve"> </w:t>
      </w:r>
      <w:r>
        <w:t>and</w:t>
      </w:r>
      <w:r>
        <w:rPr>
          <w:spacing w:val="-7"/>
        </w:rPr>
        <w:t xml:space="preserve"> </w:t>
      </w:r>
      <w:r>
        <w:rPr>
          <w:spacing w:val="-1"/>
        </w:rPr>
        <w:t>millions</w:t>
      </w:r>
      <w:r>
        <w:rPr>
          <w:spacing w:val="-6"/>
        </w:rPr>
        <w:t xml:space="preserve"> </w:t>
      </w:r>
      <w:r>
        <w:t>of</w:t>
      </w:r>
      <w:r>
        <w:rPr>
          <w:spacing w:val="-7"/>
        </w:rPr>
        <w:t xml:space="preserve"> </w:t>
      </w:r>
      <w:r>
        <w:t>juvenile</w:t>
      </w:r>
      <w:r>
        <w:rPr>
          <w:spacing w:val="-6"/>
        </w:rPr>
        <w:t xml:space="preserve"> </w:t>
      </w:r>
      <w:r>
        <w:t>sturgeon,</w:t>
      </w:r>
      <w:r>
        <w:rPr>
          <w:spacing w:val="-6"/>
        </w:rPr>
        <w:t xml:space="preserve"> </w:t>
      </w:r>
      <w:proofErr w:type="spellStart"/>
      <w:r>
        <w:t>zahrte</w:t>
      </w:r>
      <w:proofErr w:type="spellEnd"/>
      <w:r>
        <w:rPr>
          <w:spacing w:val="-6"/>
        </w:rPr>
        <w:t xml:space="preserve"> </w:t>
      </w:r>
      <w:r>
        <w:t>and</w:t>
      </w:r>
      <w:r>
        <w:rPr>
          <w:spacing w:val="-8"/>
        </w:rPr>
        <w:t xml:space="preserve"> </w:t>
      </w:r>
      <w:proofErr w:type="spellStart"/>
      <w:r>
        <w:rPr>
          <w:i/>
          <w:iCs/>
        </w:rPr>
        <w:t>Chalcalburnus</w:t>
      </w:r>
      <w:proofErr w:type="spellEnd"/>
      <w:r>
        <w:rPr>
          <w:i/>
          <w:iCs/>
          <w:spacing w:val="-6"/>
        </w:rPr>
        <w:t xml:space="preserve"> </w:t>
      </w:r>
      <w:proofErr w:type="spellStart"/>
      <w:r>
        <w:rPr>
          <w:i/>
          <w:iCs/>
        </w:rPr>
        <w:t>chalcoides</w:t>
      </w:r>
      <w:proofErr w:type="spellEnd"/>
      <w:r>
        <w:rPr>
          <w:i/>
          <w:iCs/>
          <w:spacing w:val="24"/>
          <w:w w:val="99"/>
        </w:rPr>
        <w:t xml:space="preserve"> </w:t>
      </w:r>
      <w:r>
        <w:t>are</w:t>
      </w:r>
      <w:r>
        <w:rPr>
          <w:spacing w:val="-5"/>
        </w:rPr>
        <w:t xml:space="preserve"> </w:t>
      </w:r>
      <w:r>
        <w:t>released</w:t>
      </w:r>
      <w:r>
        <w:rPr>
          <w:spacing w:val="-4"/>
        </w:rPr>
        <w:t xml:space="preserve"> </w:t>
      </w:r>
      <w:r>
        <w:t>into</w:t>
      </w:r>
      <w:r>
        <w:rPr>
          <w:spacing w:val="-4"/>
        </w:rPr>
        <w:t xml:space="preserve"> </w:t>
      </w:r>
      <w:r>
        <w:t>the</w:t>
      </w:r>
      <w:r>
        <w:rPr>
          <w:spacing w:val="-4"/>
        </w:rPr>
        <w:t xml:space="preserve"> </w:t>
      </w:r>
      <w:r>
        <w:t>Kuban</w:t>
      </w:r>
      <w:r>
        <w:rPr>
          <w:spacing w:val="-5"/>
        </w:rPr>
        <w:t xml:space="preserve"> </w:t>
      </w:r>
      <w:r>
        <w:t>every</w:t>
      </w:r>
      <w:r>
        <w:rPr>
          <w:spacing w:val="-3"/>
        </w:rPr>
        <w:t xml:space="preserve"> </w:t>
      </w:r>
      <w:r>
        <w:t>year.</w:t>
      </w:r>
      <w:r>
        <w:rPr>
          <w:spacing w:val="-4"/>
        </w:rPr>
        <w:t xml:space="preserve"> </w:t>
      </w:r>
      <w:r>
        <w:t>There</w:t>
      </w:r>
      <w:r>
        <w:rPr>
          <w:spacing w:val="-4"/>
        </w:rPr>
        <w:t xml:space="preserve"> </w:t>
      </w:r>
      <w:r>
        <w:t>are</w:t>
      </w:r>
      <w:r>
        <w:rPr>
          <w:spacing w:val="-4"/>
        </w:rPr>
        <w:t xml:space="preserve"> </w:t>
      </w:r>
      <w:r>
        <w:rPr>
          <w:spacing w:val="-1"/>
        </w:rPr>
        <w:t>more</w:t>
      </w:r>
      <w:r>
        <w:rPr>
          <w:spacing w:val="-5"/>
        </w:rPr>
        <w:t xml:space="preserve"> </w:t>
      </w:r>
      <w:r>
        <w:t>than</w:t>
      </w:r>
      <w:r>
        <w:rPr>
          <w:spacing w:val="-4"/>
        </w:rPr>
        <w:t xml:space="preserve"> </w:t>
      </w:r>
      <w:r>
        <w:t>20</w:t>
      </w:r>
      <w:r>
        <w:rPr>
          <w:spacing w:val="-4"/>
        </w:rPr>
        <w:t xml:space="preserve"> </w:t>
      </w:r>
      <w:r>
        <w:t>fish</w:t>
      </w:r>
      <w:r>
        <w:rPr>
          <w:spacing w:val="-4"/>
        </w:rPr>
        <w:t xml:space="preserve"> </w:t>
      </w:r>
      <w:r>
        <w:rPr>
          <w:spacing w:val="-1"/>
        </w:rPr>
        <w:t>farms</w:t>
      </w:r>
      <w:r>
        <w:rPr>
          <w:spacing w:val="-4"/>
        </w:rPr>
        <w:t xml:space="preserve"> </w:t>
      </w:r>
      <w:r>
        <w:t>in</w:t>
      </w:r>
      <w:r>
        <w:rPr>
          <w:spacing w:val="-5"/>
        </w:rPr>
        <w:t xml:space="preserve"> </w:t>
      </w:r>
      <w:r>
        <w:t>the</w:t>
      </w:r>
      <w:r>
        <w:rPr>
          <w:spacing w:val="-4"/>
        </w:rPr>
        <w:t xml:space="preserve"> </w:t>
      </w:r>
      <w:r>
        <w:t>area,</w:t>
      </w:r>
      <w:r>
        <w:rPr>
          <w:spacing w:val="-4"/>
        </w:rPr>
        <w:t xml:space="preserve"> </w:t>
      </w:r>
      <w:r>
        <w:t>and</w:t>
      </w:r>
      <w:r>
        <w:rPr>
          <w:spacing w:val="-4"/>
        </w:rPr>
        <w:t xml:space="preserve"> </w:t>
      </w:r>
      <w:r>
        <w:rPr>
          <w:spacing w:val="-1"/>
        </w:rPr>
        <w:t>many</w:t>
      </w:r>
      <w:r>
        <w:rPr>
          <w:spacing w:val="-3"/>
        </w:rPr>
        <w:t xml:space="preserve"> </w:t>
      </w:r>
      <w:r>
        <w:t>ponds,</w:t>
      </w:r>
      <w:r>
        <w:rPr>
          <w:spacing w:val="27"/>
          <w:w w:val="99"/>
        </w:rPr>
        <w:t xml:space="preserve"> </w:t>
      </w:r>
      <w:proofErr w:type="spellStart"/>
      <w:r>
        <w:rPr>
          <w:spacing w:val="-1"/>
        </w:rPr>
        <w:t>limans</w:t>
      </w:r>
      <w:proofErr w:type="spellEnd"/>
      <w:r>
        <w:rPr>
          <w:spacing w:val="-1"/>
        </w:rPr>
        <w:t>,</w:t>
      </w:r>
      <w:r>
        <w:rPr>
          <w:spacing w:val="-5"/>
        </w:rPr>
        <w:t xml:space="preserve"> </w:t>
      </w:r>
      <w:r>
        <w:t>reservoirs</w:t>
      </w:r>
      <w:r>
        <w:rPr>
          <w:spacing w:val="45"/>
        </w:rPr>
        <w:t xml:space="preserve"> </w:t>
      </w:r>
      <w:r>
        <w:t>and</w:t>
      </w:r>
      <w:r>
        <w:rPr>
          <w:spacing w:val="-4"/>
        </w:rPr>
        <w:t xml:space="preserve"> </w:t>
      </w:r>
      <w:r>
        <w:t>the</w:t>
      </w:r>
      <w:r>
        <w:rPr>
          <w:spacing w:val="-5"/>
        </w:rPr>
        <w:t xml:space="preserve"> </w:t>
      </w:r>
      <w:r>
        <w:t>delta</w:t>
      </w:r>
      <w:r>
        <w:rPr>
          <w:spacing w:val="-5"/>
        </w:rPr>
        <w:t xml:space="preserve"> </w:t>
      </w:r>
      <w:r>
        <w:t>channels</w:t>
      </w:r>
      <w:r>
        <w:rPr>
          <w:spacing w:val="-6"/>
        </w:rPr>
        <w:t xml:space="preserve"> </w:t>
      </w:r>
      <w:r>
        <w:t>are</w:t>
      </w:r>
      <w:r>
        <w:rPr>
          <w:spacing w:val="-4"/>
        </w:rPr>
        <w:t xml:space="preserve"> </w:t>
      </w:r>
      <w:r>
        <w:t>used</w:t>
      </w:r>
      <w:r>
        <w:rPr>
          <w:spacing w:val="-6"/>
        </w:rPr>
        <w:t xml:space="preserve"> </w:t>
      </w:r>
      <w:r>
        <w:t>for</w:t>
      </w:r>
      <w:r>
        <w:rPr>
          <w:spacing w:val="-5"/>
        </w:rPr>
        <w:t xml:space="preserve"> </w:t>
      </w:r>
      <w:r>
        <w:t>fish</w:t>
      </w:r>
      <w:r>
        <w:rPr>
          <w:spacing w:val="-4"/>
        </w:rPr>
        <w:t xml:space="preserve"> </w:t>
      </w:r>
      <w:r>
        <w:t>growing,</w:t>
      </w:r>
      <w:r>
        <w:rPr>
          <w:spacing w:val="-5"/>
        </w:rPr>
        <w:t xml:space="preserve"> </w:t>
      </w:r>
      <w:r>
        <w:t>including</w:t>
      </w:r>
      <w:r>
        <w:rPr>
          <w:spacing w:val="-6"/>
        </w:rPr>
        <w:t xml:space="preserve"> </w:t>
      </w:r>
      <w:r>
        <w:t>such</w:t>
      </w:r>
      <w:r>
        <w:rPr>
          <w:spacing w:val="46"/>
        </w:rPr>
        <w:t xml:space="preserve"> </w:t>
      </w:r>
      <w:r>
        <w:t>species</w:t>
      </w:r>
      <w:r>
        <w:rPr>
          <w:spacing w:val="-5"/>
        </w:rPr>
        <w:t xml:space="preserve"> </w:t>
      </w:r>
      <w:r>
        <w:t>as</w:t>
      </w:r>
      <w:r>
        <w:rPr>
          <w:spacing w:val="-5"/>
        </w:rPr>
        <w:t xml:space="preserve"> </w:t>
      </w:r>
      <w:r>
        <w:t>zander,</w:t>
      </w:r>
      <w:r>
        <w:rPr>
          <w:spacing w:val="25"/>
          <w:w w:val="99"/>
        </w:rPr>
        <w:t xml:space="preserve"> </w:t>
      </w:r>
      <w:proofErr w:type="spellStart"/>
      <w:r>
        <w:rPr>
          <w:spacing w:val="-1"/>
        </w:rPr>
        <w:t>pomfret</w:t>
      </w:r>
      <w:proofErr w:type="spellEnd"/>
      <w:r>
        <w:rPr>
          <w:spacing w:val="-1"/>
        </w:rPr>
        <w:t>,</w:t>
      </w:r>
      <w:r>
        <w:rPr>
          <w:spacing w:val="-7"/>
        </w:rPr>
        <w:t xml:space="preserve"> </w:t>
      </w:r>
      <w:proofErr w:type="spellStart"/>
      <w:r>
        <w:t>sazan</w:t>
      </w:r>
      <w:proofErr w:type="spellEnd"/>
      <w:r>
        <w:rPr>
          <w:spacing w:val="-8"/>
        </w:rPr>
        <w:t xml:space="preserve"> </w:t>
      </w:r>
      <w:proofErr w:type="spellStart"/>
      <w:r>
        <w:rPr>
          <w:i/>
          <w:iCs/>
        </w:rPr>
        <w:t>Cyprinus</w:t>
      </w:r>
      <w:proofErr w:type="spellEnd"/>
      <w:r>
        <w:rPr>
          <w:i/>
          <w:iCs/>
          <w:spacing w:val="-7"/>
        </w:rPr>
        <w:t xml:space="preserve"> </w:t>
      </w:r>
      <w:r>
        <w:t>sp.,</w:t>
      </w:r>
      <w:r>
        <w:rPr>
          <w:spacing w:val="-7"/>
        </w:rPr>
        <w:t xml:space="preserve"> </w:t>
      </w:r>
      <w:r>
        <w:t>etc.</w:t>
      </w:r>
    </w:p>
    <w:p w:rsidR="00E459E7" w:rsidRPr="00E459E7" w:rsidRDefault="00E459E7" w:rsidP="00E459E7">
      <w:pPr>
        <w:pStyle w:val="BodyText"/>
        <w:kinsoku w:val="0"/>
        <w:overflowPunct w:val="0"/>
        <w:ind w:right="536"/>
        <w:rPr>
          <w:u w:val="single"/>
        </w:rPr>
      </w:pPr>
    </w:p>
    <w:p w:rsidR="00E459E7" w:rsidRPr="00E459E7" w:rsidRDefault="00E459E7" w:rsidP="00E459E7">
      <w:pPr>
        <w:pStyle w:val="BodyText"/>
        <w:kinsoku w:val="0"/>
        <w:overflowPunct w:val="0"/>
        <w:ind w:right="536"/>
        <w:rPr>
          <w:u w:val="single"/>
        </w:rPr>
      </w:pPr>
      <w:r>
        <w:rPr>
          <w:u w:val="single"/>
        </w:rPr>
        <w:t>Forestry</w:t>
      </w:r>
      <w:r w:rsidRPr="00E459E7">
        <w:rPr>
          <w:u w:val="single"/>
        </w:rPr>
        <w:t xml:space="preserve">: </w:t>
      </w:r>
      <w:r w:rsidRPr="00E459E7">
        <w:t>These activities have positive effect on the whole ecosystem, with species and habitat diversity increasing as a result of forest planting. The total area of forest is 4,600 ha. However, in the mountains outside the site, logging continues, and leads to increased run-off and alteration of hydrological regime.</w:t>
      </w:r>
    </w:p>
    <w:p w:rsidR="00E459E7" w:rsidRPr="00E459E7" w:rsidRDefault="00E459E7" w:rsidP="00E459E7">
      <w:pPr>
        <w:pStyle w:val="BodyText"/>
        <w:kinsoku w:val="0"/>
        <w:overflowPunct w:val="0"/>
        <w:ind w:right="536"/>
        <w:rPr>
          <w:u w:val="single"/>
        </w:rPr>
      </w:pPr>
    </w:p>
    <w:p w:rsidR="00E459E7" w:rsidRPr="00E459E7" w:rsidRDefault="00E459E7" w:rsidP="00E459E7">
      <w:pPr>
        <w:pStyle w:val="BodyText"/>
        <w:kinsoku w:val="0"/>
        <w:overflowPunct w:val="0"/>
        <w:ind w:right="536"/>
        <w:rPr>
          <w:u w:val="single"/>
        </w:rPr>
      </w:pPr>
    </w:p>
    <w:p w:rsidR="00E459E7" w:rsidRPr="00E459E7" w:rsidRDefault="00E459E7" w:rsidP="00E459E7">
      <w:pPr>
        <w:pStyle w:val="BodyText"/>
        <w:kinsoku w:val="0"/>
        <w:overflowPunct w:val="0"/>
        <w:ind w:right="536"/>
        <w:rPr>
          <w:u w:val="single"/>
        </w:rPr>
      </w:pPr>
      <w:r>
        <w:rPr>
          <w:u w:val="single"/>
        </w:rPr>
        <w:t>Waterfowl</w:t>
      </w:r>
      <w:r w:rsidRPr="00E459E7">
        <w:rPr>
          <w:u w:val="single"/>
        </w:rPr>
        <w:t xml:space="preserve"> </w:t>
      </w:r>
      <w:r>
        <w:rPr>
          <w:u w:val="single"/>
        </w:rPr>
        <w:t>s</w:t>
      </w:r>
      <w:r w:rsidRPr="00E459E7">
        <w:rPr>
          <w:u w:val="single"/>
        </w:rPr>
        <w:t xml:space="preserve">hooting: </w:t>
      </w:r>
      <w:r w:rsidRPr="00E459E7">
        <w:t>Shooting is allowed during the period 20 September to 20 December. Limits are set on the number of visits (not more than 3 days a week) and the daily harvest (two geese and ten ducks and coots). In some years, shooting for drakes (using decoys) is allowed in spring during one week. The shooting is considered to have little effect on the waterfowl populations.</w:t>
      </w:r>
    </w:p>
    <w:p w:rsidR="00E459E7" w:rsidRDefault="00E459E7" w:rsidP="00E459E7">
      <w:pPr>
        <w:pStyle w:val="BodyText"/>
        <w:kinsoku w:val="0"/>
        <w:overflowPunct w:val="0"/>
        <w:spacing w:before="3"/>
        <w:ind w:left="0"/>
      </w:pPr>
    </w:p>
    <w:p w:rsidR="00E459E7" w:rsidRDefault="00E459E7" w:rsidP="00E13DB7">
      <w:pPr>
        <w:pStyle w:val="BodyText"/>
        <w:kinsoku w:val="0"/>
        <w:overflowPunct w:val="0"/>
        <w:ind w:right="397"/>
        <w:jc w:val="both"/>
        <w:sectPr w:rsidR="00E459E7">
          <w:pgSz w:w="12240" w:h="15840"/>
          <w:pgMar w:top="860" w:right="900" w:bottom="280" w:left="900" w:header="662" w:footer="0" w:gutter="0"/>
          <w:cols w:space="720" w:equalWidth="0">
            <w:col w:w="10440"/>
          </w:cols>
          <w:noEndnote/>
        </w:sectPr>
      </w:pPr>
      <w:r w:rsidRPr="00E459E7">
        <w:rPr>
          <w:u w:val="single"/>
        </w:rPr>
        <w:t>Recreation</w:t>
      </w:r>
      <w:r>
        <w:t>:</w:t>
      </w:r>
      <w:r>
        <w:rPr>
          <w:spacing w:val="9"/>
        </w:rPr>
        <w:t xml:space="preserve"> </w:t>
      </w:r>
      <w:r>
        <w:t>There</w:t>
      </w:r>
      <w:r>
        <w:rPr>
          <w:spacing w:val="9"/>
        </w:rPr>
        <w:t xml:space="preserve"> </w:t>
      </w:r>
      <w:r>
        <w:t>are</w:t>
      </w:r>
      <w:r>
        <w:rPr>
          <w:spacing w:val="10"/>
        </w:rPr>
        <w:t xml:space="preserve"> </w:t>
      </w:r>
      <w:r>
        <w:t>a</w:t>
      </w:r>
      <w:r>
        <w:rPr>
          <w:spacing w:val="9"/>
        </w:rPr>
        <w:t xml:space="preserve"> </w:t>
      </w:r>
      <w:r>
        <w:rPr>
          <w:spacing w:val="-1"/>
        </w:rPr>
        <w:t>number</w:t>
      </w:r>
      <w:r>
        <w:rPr>
          <w:spacing w:val="9"/>
        </w:rPr>
        <w:t xml:space="preserve"> </w:t>
      </w:r>
      <w:r>
        <w:t>of</w:t>
      </w:r>
      <w:r>
        <w:rPr>
          <w:spacing w:val="10"/>
        </w:rPr>
        <w:t xml:space="preserve"> </w:t>
      </w:r>
      <w:r>
        <w:t>resorts</w:t>
      </w:r>
      <w:r>
        <w:rPr>
          <w:spacing w:val="10"/>
        </w:rPr>
        <w:t xml:space="preserve"> </w:t>
      </w:r>
      <w:r>
        <w:t>in</w:t>
      </w:r>
      <w:r>
        <w:rPr>
          <w:spacing w:val="10"/>
        </w:rPr>
        <w:t xml:space="preserve"> </w:t>
      </w:r>
      <w:r>
        <w:t>the</w:t>
      </w:r>
      <w:r>
        <w:rPr>
          <w:spacing w:val="11"/>
        </w:rPr>
        <w:t xml:space="preserve"> </w:t>
      </w:r>
      <w:r>
        <w:t>coastal</w:t>
      </w:r>
      <w:r>
        <w:rPr>
          <w:spacing w:val="10"/>
        </w:rPr>
        <w:t xml:space="preserve"> </w:t>
      </w:r>
      <w:r>
        <w:t>area,</w:t>
      </w:r>
      <w:r>
        <w:rPr>
          <w:spacing w:val="10"/>
        </w:rPr>
        <w:t xml:space="preserve"> </w:t>
      </w:r>
      <w:r>
        <w:t>including</w:t>
      </w:r>
      <w:r>
        <w:rPr>
          <w:spacing w:val="11"/>
        </w:rPr>
        <w:t xml:space="preserve"> </w:t>
      </w:r>
      <w:proofErr w:type="spellStart"/>
      <w:r>
        <w:t>Eisk</w:t>
      </w:r>
      <w:proofErr w:type="spellEnd"/>
      <w:r>
        <w:t>,</w:t>
      </w:r>
      <w:r>
        <w:rPr>
          <w:spacing w:val="21"/>
        </w:rPr>
        <w:t xml:space="preserve"> </w:t>
      </w:r>
      <w:proofErr w:type="spellStart"/>
      <w:r>
        <w:rPr>
          <w:spacing w:val="-1"/>
        </w:rPr>
        <w:t>Tempyuk</w:t>
      </w:r>
      <w:proofErr w:type="spellEnd"/>
      <w:r>
        <w:rPr>
          <w:spacing w:val="10"/>
        </w:rPr>
        <w:t xml:space="preserve"> </w:t>
      </w:r>
      <w:r>
        <w:t>and</w:t>
      </w:r>
      <w:r>
        <w:rPr>
          <w:spacing w:val="11"/>
        </w:rPr>
        <w:t xml:space="preserve"> </w:t>
      </w:r>
      <w:proofErr w:type="spellStart"/>
      <w:r>
        <w:rPr>
          <w:spacing w:val="-1"/>
        </w:rPr>
        <w:t>Primorsko</w:t>
      </w:r>
      <w:proofErr w:type="spellEnd"/>
      <w:r>
        <w:rPr>
          <w:spacing w:val="-1"/>
        </w:rPr>
        <w:t>-</w:t>
      </w:r>
      <w:r>
        <w:rPr>
          <w:spacing w:val="37"/>
          <w:w w:val="99"/>
        </w:rPr>
        <w:t xml:space="preserve"> </w:t>
      </w:r>
      <w:proofErr w:type="spellStart"/>
      <w:r>
        <w:t>Akhtarsk</w:t>
      </w:r>
      <w:proofErr w:type="spellEnd"/>
      <w:r>
        <w:t>.</w:t>
      </w:r>
      <w:r>
        <w:rPr>
          <w:spacing w:val="4"/>
        </w:rPr>
        <w:t xml:space="preserve"> </w:t>
      </w:r>
      <w:r>
        <w:t>Popular</w:t>
      </w:r>
      <w:r>
        <w:rPr>
          <w:spacing w:val="4"/>
        </w:rPr>
        <w:t xml:space="preserve"> </w:t>
      </w:r>
      <w:r>
        <w:t>recreation</w:t>
      </w:r>
      <w:r>
        <w:rPr>
          <w:spacing w:val="4"/>
        </w:rPr>
        <w:t xml:space="preserve"> </w:t>
      </w:r>
      <w:r>
        <w:t>activities</w:t>
      </w:r>
      <w:r>
        <w:rPr>
          <w:spacing w:val="7"/>
        </w:rPr>
        <w:t xml:space="preserve"> </w:t>
      </w:r>
      <w:r>
        <w:t>include</w:t>
      </w:r>
      <w:r>
        <w:rPr>
          <w:spacing w:val="5"/>
        </w:rPr>
        <w:t xml:space="preserve"> </w:t>
      </w:r>
      <w:r>
        <w:rPr>
          <w:spacing w:val="-1"/>
        </w:rPr>
        <w:t>sport</w:t>
      </w:r>
      <w:r>
        <w:rPr>
          <w:spacing w:val="5"/>
        </w:rPr>
        <w:t xml:space="preserve"> </w:t>
      </w:r>
      <w:r>
        <w:t>shooting</w:t>
      </w:r>
      <w:r>
        <w:rPr>
          <w:spacing w:val="5"/>
        </w:rPr>
        <w:t xml:space="preserve"> </w:t>
      </w:r>
      <w:r>
        <w:t>for</w:t>
      </w:r>
      <w:r>
        <w:rPr>
          <w:spacing w:val="5"/>
        </w:rPr>
        <w:t xml:space="preserve"> </w:t>
      </w:r>
      <w:r>
        <w:t>waterfowl</w:t>
      </w:r>
      <w:r>
        <w:rPr>
          <w:spacing w:val="5"/>
        </w:rPr>
        <w:t xml:space="preserve"> </w:t>
      </w:r>
      <w:r>
        <w:t>and</w:t>
      </w:r>
      <w:r>
        <w:rPr>
          <w:spacing w:val="5"/>
        </w:rPr>
        <w:t xml:space="preserve"> </w:t>
      </w:r>
      <w:r>
        <w:t>fishing.</w:t>
      </w:r>
      <w:r>
        <w:rPr>
          <w:spacing w:val="5"/>
        </w:rPr>
        <w:t xml:space="preserve"> </w:t>
      </w:r>
      <w:r>
        <w:t>200,000</w:t>
      </w:r>
      <w:r>
        <w:rPr>
          <w:spacing w:val="5"/>
        </w:rPr>
        <w:t xml:space="preserve"> </w:t>
      </w:r>
      <w:r>
        <w:t>people</w:t>
      </w:r>
      <w:r>
        <w:rPr>
          <w:spacing w:val="23"/>
          <w:w w:val="99"/>
        </w:rPr>
        <w:t xml:space="preserve"> </w:t>
      </w:r>
      <w:r>
        <w:t>take</w:t>
      </w:r>
      <w:r>
        <w:rPr>
          <w:spacing w:val="-5"/>
        </w:rPr>
        <w:t xml:space="preserve"> </w:t>
      </w:r>
      <w:r>
        <w:t>part</w:t>
      </w:r>
      <w:r>
        <w:rPr>
          <w:spacing w:val="-5"/>
        </w:rPr>
        <w:t xml:space="preserve"> </w:t>
      </w:r>
      <w:r>
        <w:t>in</w:t>
      </w:r>
      <w:r>
        <w:rPr>
          <w:spacing w:val="-5"/>
        </w:rPr>
        <w:t xml:space="preserve"> </w:t>
      </w:r>
      <w:r>
        <w:t>this</w:t>
      </w:r>
      <w:r>
        <w:rPr>
          <w:spacing w:val="-4"/>
        </w:rPr>
        <w:t xml:space="preserve"> </w:t>
      </w:r>
      <w:r>
        <w:t>kind</w:t>
      </w:r>
      <w:r>
        <w:rPr>
          <w:spacing w:val="-5"/>
        </w:rPr>
        <w:t xml:space="preserve"> </w:t>
      </w:r>
      <w:r>
        <w:t>of</w:t>
      </w:r>
      <w:r>
        <w:rPr>
          <w:spacing w:val="-5"/>
        </w:rPr>
        <w:t xml:space="preserve"> </w:t>
      </w:r>
      <w:r>
        <w:t>recreation.</w:t>
      </w:r>
      <w:r>
        <w:rPr>
          <w:spacing w:val="-5"/>
        </w:rPr>
        <w:t xml:space="preserve"> </w:t>
      </w:r>
      <w:r>
        <w:rPr>
          <w:spacing w:val="-1"/>
        </w:rPr>
        <w:t>The</w:t>
      </w:r>
      <w:r>
        <w:rPr>
          <w:spacing w:val="-4"/>
        </w:rPr>
        <w:t xml:space="preserve"> </w:t>
      </w:r>
      <w:r>
        <w:t>recreational</w:t>
      </w:r>
      <w:r>
        <w:rPr>
          <w:spacing w:val="-5"/>
        </w:rPr>
        <w:t xml:space="preserve"> </w:t>
      </w:r>
      <w:r>
        <w:t>pressure</w:t>
      </w:r>
      <w:r>
        <w:rPr>
          <w:spacing w:val="45"/>
        </w:rPr>
        <w:t xml:space="preserve"> </w:t>
      </w:r>
      <w:r>
        <w:t>is</w:t>
      </w:r>
      <w:r>
        <w:rPr>
          <w:spacing w:val="-4"/>
        </w:rPr>
        <w:t xml:space="preserve"> </w:t>
      </w:r>
      <w:r>
        <w:t>relatively</w:t>
      </w:r>
      <w:r>
        <w:rPr>
          <w:spacing w:val="-3"/>
        </w:rPr>
        <w:t xml:space="preserve"> </w:t>
      </w:r>
      <w:r w:rsidR="00E13DB7">
        <w:t>low.</w:t>
      </w:r>
    </w:p>
    <w:p w:rsidR="00E459E7" w:rsidRDefault="00E459E7" w:rsidP="00E13DB7">
      <w:pPr>
        <w:pStyle w:val="BodyText"/>
        <w:kinsoku w:val="0"/>
        <w:overflowPunct w:val="0"/>
        <w:ind w:left="0"/>
        <w:rPr>
          <w:sz w:val="20"/>
          <w:szCs w:val="20"/>
        </w:rPr>
      </w:pPr>
    </w:p>
    <w:sectPr w:rsidR="00E459E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E8" w:rsidRDefault="007B32E8" w:rsidP="00D91BA7">
      <w:r>
        <w:separator/>
      </w:r>
    </w:p>
  </w:endnote>
  <w:endnote w:type="continuationSeparator" w:id="0">
    <w:p w:rsidR="007B32E8" w:rsidRDefault="007B32E8" w:rsidP="00D9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B7" w:rsidRDefault="00E13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B7" w:rsidRDefault="00E13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B7" w:rsidRDefault="00E13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E8" w:rsidRDefault="007B32E8" w:rsidP="00D91BA7">
      <w:r>
        <w:separator/>
      </w:r>
    </w:p>
  </w:footnote>
  <w:footnote w:type="continuationSeparator" w:id="0">
    <w:p w:rsidR="007B32E8" w:rsidRDefault="007B32E8" w:rsidP="00D9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B7" w:rsidRDefault="00E13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16" w:rsidRPr="00515798" w:rsidRDefault="00A82316" w:rsidP="00A82316">
    <w:pPr>
      <w:pStyle w:val="Header"/>
      <w:jc w:val="both"/>
      <w:rPr>
        <w:rFonts w:ascii="Times New Roman" w:hAnsi="Times New Roman" w:cs="Times New Roman"/>
        <w:b/>
      </w:rPr>
    </w:pPr>
    <w:proofErr w:type="spellStart"/>
    <w:r w:rsidRPr="000C0A9F">
      <w:rPr>
        <w:rFonts w:ascii="Times New Roman" w:hAnsi="Times New Roman" w:cs="Times New Roman"/>
        <w:b/>
      </w:rPr>
      <w:t>Ramsar</w:t>
    </w:r>
    <w:proofErr w:type="spellEnd"/>
    <w:r w:rsidRPr="000C0A9F">
      <w:rPr>
        <w:rFonts w:ascii="Times New Roman" w:hAnsi="Times New Roman" w:cs="Times New Roman"/>
        <w:b/>
      </w:rPr>
      <w:t xml:space="preserve"> Site: </w:t>
    </w:r>
    <w:r>
      <w:rPr>
        <w:rFonts w:ascii="Times New Roman" w:hAnsi="Times New Roman" w:cs="Times New Roman"/>
        <w:b/>
      </w:rPr>
      <w:t>674</w:t>
    </w:r>
    <w:r w:rsidRPr="000C0A9F">
      <w:rPr>
        <w:rFonts w:ascii="Times New Roman" w:hAnsi="Times New Roman" w:cs="Times New Roman"/>
        <w:b/>
      </w:rPr>
      <w:t xml:space="preserve"> </w:t>
    </w:r>
    <w:r>
      <w:rPr>
        <w:rFonts w:ascii="Times New Roman" w:hAnsi="Times New Roman" w:cs="Times New Roman"/>
        <w:b/>
      </w:rPr>
      <w:t>–</w:t>
    </w:r>
    <w:r w:rsidRPr="000C0A9F">
      <w:rPr>
        <w:rFonts w:ascii="Times New Roman" w:hAnsi="Times New Roman" w:cs="Times New Roman"/>
        <w:b/>
      </w:rPr>
      <w:t xml:space="preserve"> </w:t>
    </w:r>
    <w:r w:rsidRPr="00A82316">
      <w:rPr>
        <w:rFonts w:ascii="Times New Roman" w:hAnsi="Times New Roman" w:cs="Times New Roman"/>
        <w:b/>
      </w:rPr>
      <w:t xml:space="preserve">Kuban Delta: Group of </w:t>
    </w:r>
    <w:proofErr w:type="spellStart"/>
    <w:r w:rsidRPr="00A82316">
      <w:rPr>
        <w:rFonts w:ascii="Times New Roman" w:hAnsi="Times New Roman" w:cs="Times New Roman"/>
        <w:b/>
      </w:rPr>
      <w:t>limans</w:t>
    </w:r>
    <w:proofErr w:type="spellEnd"/>
    <w:r w:rsidRPr="00A82316">
      <w:rPr>
        <w:rFonts w:ascii="Times New Roman" w:hAnsi="Times New Roman" w:cs="Times New Roman"/>
        <w:b/>
      </w:rPr>
      <w:t xml:space="preserve"> between Kuban &amp; </w:t>
    </w:r>
    <w:proofErr w:type="spellStart"/>
    <w:r w:rsidRPr="00A82316">
      <w:rPr>
        <w:rFonts w:ascii="Times New Roman" w:hAnsi="Times New Roman" w:cs="Times New Roman"/>
        <w:b/>
      </w:rPr>
      <w:t>Protoka</w:t>
    </w:r>
    <w:proofErr w:type="spellEnd"/>
    <w:r w:rsidRPr="00A82316">
      <w:rPr>
        <w:rFonts w:ascii="Times New Roman" w:hAnsi="Times New Roman" w:cs="Times New Roman"/>
        <w:b/>
      </w:rPr>
      <w:t xml:space="preserve"> Rivers</w:t>
    </w:r>
    <w:r>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 xml:space="preserve">  </w:t>
    </w:r>
    <w:proofErr w:type="spellStart"/>
    <w:r w:rsidRPr="000C0A9F">
      <w:rPr>
        <w:rFonts w:ascii="Times New Roman" w:hAnsi="Times New Roman" w:cs="Times New Roman"/>
        <w:b/>
      </w:rPr>
      <w:t>Ramsar</w:t>
    </w:r>
    <w:proofErr w:type="spellEnd"/>
    <w:r w:rsidRPr="000C0A9F">
      <w:rPr>
        <w:rFonts w:ascii="Times New Roman" w:hAnsi="Times New Roman" w:cs="Times New Roman"/>
        <w:b/>
      </w:rPr>
      <w:t xml:space="preserve"> Information Sheet</w:t>
    </w:r>
    <w:r>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March</w:t>
    </w:r>
    <w:r w:rsidRPr="000C0A9F">
      <w:rPr>
        <w:rFonts w:ascii="Times New Roman" w:hAnsi="Times New Roman" w:cs="Times New Roman"/>
        <w:b/>
      </w:rPr>
      <w:t xml:space="preserve"> 2017</w:t>
    </w:r>
  </w:p>
  <w:p w:rsidR="00A82316" w:rsidRDefault="00A823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B7" w:rsidRDefault="00E13D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A7" w:rsidRPr="00E13DB7" w:rsidRDefault="00D91BA7" w:rsidP="00E13DB7">
    <w:pPr>
      <w:pStyle w:val="Header"/>
      <w:rPr>
        <w:lang w:val="en-GB"/>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684" w:hanging="739"/>
      </w:pPr>
      <w:rPr>
        <w:rFonts w:ascii="Times New Roman" w:hAnsi="Times New Roman" w:cs="Times New Roman"/>
        <w:b/>
        <w:bCs/>
        <w:sz w:val="24"/>
        <w:szCs w:val="24"/>
      </w:rPr>
    </w:lvl>
    <w:lvl w:ilvl="1">
      <w:numFmt w:val="bullet"/>
      <w:lvlText w:val="•"/>
      <w:lvlJc w:val="left"/>
      <w:pPr>
        <w:ind w:left="1101" w:hanging="739"/>
      </w:pPr>
    </w:lvl>
    <w:lvl w:ilvl="2">
      <w:numFmt w:val="bullet"/>
      <w:lvlText w:val="•"/>
      <w:lvlJc w:val="left"/>
      <w:pPr>
        <w:ind w:left="1518" w:hanging="739"/>
      </w:pPr>
    </w:lvl>
    <w:lvl w:ilvl="3">
      <w:numFmt w:val="bullet"/>
      <w:lvlText w:val="•"/>
      <w:lvlJc w:val="left"/>
      <w:pPr>
        <w:ind w:left="1936" w:hanging="739"/>
      </w:pPr>
    </w:lvl>
    <w:lvl w:ilvl="4">
      <w:numFmt w:val="bullet"/>
      <w:lvlText w:val="•"/>
      <w:lvlJc w:val="left"/>
      <w:pPr>
        <w:ind w:left="2353" w:hanging="739"/>
      </w:pPr>
    </w:lvl>
    <w:lvl w:ilvl="5">
      <w:numFmt w:val="bullet"/>
      <w:lvlText w:val="•"/>
      <w:lvlJc w:val="left"/>
      <w:pPr>
        <w:ind w:left="2770" w:hanging="739"/>
      </w:pPr>
    </w:lvl>
    <w:lvl w:ilvl="6">
      <w:numFmt w:val="bullet"/>
      <w:lvlText w:val="•"/>
      <w:lvlJc w:val="left"/>
      <w:pPr>
        <w:ind w:left="3188" w:hanging="739"/>
      </w:pPr>
    </w:lvl>
    <w:lvl w:ilvl="7">
      <w:numFmt w:val="bullet"/>
      <w:lvlText w:val="•"/>
      <w:lvlJc w:val="left"/>
      <w:pPr>
        <w:ind w:left="3605" w:hanging="739"/>
      </w:pPr>
    </w:lvl>
    <w:lvl w:ilvl="8">
      <w:numFmt w:val="bullet"/>
      <w:lvlText w:val="•"/>
      <w:lvlJc w:val="left"/>
      <w:pPr>
        <w:ind w:left="4023" w:hanging="739"/>
      </w:pPr>
    </w:lvl>
  </w:abstractNum>
  <w:abstractNum w:abstractNumId="1">
    <w:nsid w:val="00000403"/>
    <w:multiLevelType w:val="multilevel"/>
    <w:tmpl w:val="00000886"/>
    <w:lvl w:ilvl="0">
      <w:start w:val="7"/>
      <w:numFmt w:val="decimal"/>
      <w:lvlText w:val="%1."/>
      <w:lvlJc w:val="left"/>
      <w:pPr>
        <w:ind w:left="684" w:hanging="249"/>
      </w:pPr>
      <w:rPr>
        <w:rFonts w:ascii="Times New Roman" w:hAnsi="Times New Roman" w:cs="Times New Roman"/>
        <w:b/>
        <w:bCs/>
        <w:sz w:val="24"/>
        <w:szCs w:val="24"/>
      </w:rPr>
    </w:lvl>
    <w:lvl w:ilvl="1">
      <w:numFmt w:val="bullet"/>
      <w:lvlText w:val="•"/>
      <w:lvlJc w:val="left"/>
      <w:pPr>
        <w:ind w:left="2894" w:hanging="249"/>
      </w:pPr>
    </w:lvl>
    <w:lvl w:ilvl="2">
      <w:numFmt w:val="bullet"/>
      <w:lvlText w:val="•"/>
      <w:lvlJc w:val="left"/>
      <w:pPr>
        <w:ind w:left="3750" w:hanging="249"/>
      </w:pPr>
    </w:lvl>
    <w:lvl w:ilvl="3">
      <w:numFmt w:val="bullet"/>
      <w:lvlText w:val="•"/>
      <w:lvlJc w:val="left"/>
      <w:pPr>
        <w:ind w:left="4606" w:hanging="249"/>
      </w:pPr>
    </w:lvl>
    <w:lvl w:ilvl="4">
      <w:numFmt w:val="bullet"/>
      <w:lvlText w:val="•"/>
      <w:lvlJc w:val="left"/>
      <w:pPr>
        <w:ind w:left="5462" w:hanging="249"/>
      </w:pPr>
    </w:lvl>
    <w:lvl w:ilvl="5">
      <w:numFmt w:val="bullet"/>
      <w:lvlText w:val="•"/>
      <w:lvlJc w:val="left"/>
      <w:pPr>
        <w:ind w:left="6319" w:hanging="249"/>
      </w:pPr>
    </w:lvl>
    <w:lvl w:ilvl="6">
      <w:numFmt w:val="bullet"/>
      <w:lvlText w:val="•"/>
      <w:lvlJc w:val="left"/>
      <w:pPr>
        <w:ind w:left="7175" w:hanging="249"/>
      </w:pPr>
    </w:lvl>
    <w:lvl w:ilvl="7">
      <w:numFmt w:val="bullet"/>
      <w:lvlText w:val="•"/>
      <w:lvlJc w:val="left"/>
      <w:pPr>
        <w:ind w:left="8031" w:hanging="249"/>
      </w:pPr>
    </w:lvl>
    <w:lvl w:ilvl="8">
      <w:numFmt w:val="bullet"/>
      <w:lvlText w:val="•"/>
      <w:lvlJc w:val="left"/>
      <w:pPr>
        <w:ind w:left="8887" w:hanging="249"/>
      </w:pPr>
    </w:lvl>
  </w:abstractNum>
  <w:abstractNum w:abstractNumId="2">
    <w:nsid w:val="00000404"/>
    <w:multiLevelType w:val="multilevel"/>
    <w:tmpl w:val="00000887"/>
    <w:lvl w:ilvl="0">
      <w:start w:val="11"/>
      <w:numFmt w:val="decimal"/>
      <w:lvlText w:val="%1."/>
      <w:lvlJc w:val="left"/>
      <w:pPr>
        <w:ind w:left="684" w:hanging="361"/>
      </w:pPr>
      <w:rPr>
        <w:rFonts w:ascii="Times New Roman" w:hAnsi="Times New Roman" w:cs="Times New Roman"/>
        <w:b/>
        <w:bCs/>
        <w:sz w:val="24"/>
        <w:szCs w:val="24"/>
      </w:rPr>
    </w:lvl>
    <w:lvl w:ilvl="1">
      <w:numFmt w:val="bullet"/>
      <w:lvlText w:val="•"/>
      <w:lvlJc w:val="left"/>
      <w:pPr>
        <w:ind w:left="684" w:hanging="361"/>
      </w:pPr>
    </w:lvl>
    <w:lvl w:ilvl="2">
      <w:numFmt w:val="bullet"/>
      <w:lvlText w:val="•"/>
      <w:lvlJc w:val="left"/>
      <w:pPr>
        <w:ind w:left="1768" w:hanging="361"/>
      </w:pPr>
    </w:lvl>
    <w:lvl w:ilvl="3">
      <w:numFmt w:val="bullet"/>
      <w:lvlText w:val="•"/>
      <w:lvlJc w:val="left"/>
      <w:pPr>
        <w:ind w:left="2852" w:hanging="361"/>
      </w:pPr>
    </w:lvl>
    <w:lvl w:ilvl="4">
      <w:numFmt w:val="bullet"/>
      <w:lvlText w:val="•"/>
      <w:lvlJc w:val="left"/>
      <w:pPr>
        <w:ind w:left="3936" w:hanging="361"/>
      </w:pPr>
    </w:lvl>
    <w:lvl w:ilvl="5">
      <w:numFmt w:val="bullet"/>
      <w:lvlText w:val="•"/>
      <w:lvlJc w:val="left"/>
      <w:pPr>
        <w:ind w:left="5020" w:hanging="361"/>
      </w:pPr>
    </w:lvl>
    <w:lvl w:ilvl="6">
      <w:numFmt w:val="bullet"/>
      <w:lvlText w:val="•"/>
      <w:lvlJc w:val="left"/>
      <w:pPr>
        <w:ind w:left="6104" w:hanging="361"/>
      </w:pPr>
    </w:lvl>
    <w:lvl w:ilvl="7">
      <w:numFmt w:val="bullet"/>
      <w:lvlText w:val="•"/>
      <w:lvlJc w:val="left"/>
      <w:pPr>
        <w:ind w:left="7188" w:hanging="361"/>
      </w:pPr>
    </w:lvl>
    <w:lvl w:ilvl="8">
      <w:numFmt w:val="bullet"/>
      <w:lvlText w:val="•"/>
      <w:lvlJc w:val="left"/>
      <w:pPr>
        <w:ind w:left="8272" w:hanging="361"/>
      </w:pPr>
    </w:lvl>
  </w:abstractNum>
  <w:abstractNum w:abstractNumId="3">
    <w:nsid w:val="00000405"/>
    <w:multiLevelType w:val="multilevel"/>
    <w:tmpl w:val="00000888"/>
    <w:lvl w:ilvl="0">
      <w:numFmt w:val="bullet"/>
      <w:lvlText w:val="-"/>
      <w:lvlJc w:val="left"/>
      <w:pPr>
        <w:ind w:left="1404" w:hanging="720"/>
      </w:pPr>
      <w:rPr>
        <w:rFonts w:ascii="Times New Roman" w:hAnsi="Times New Roman"/>
        <w:b w:val="0"/>
        <w:w w:val="99"/>
        <w:sz w:val="22"/>
      </w:rPr>
    </w:lvl>
    <w:lvl w:ilvl="1">
      <w:numFmt w:val="bullet"/>
      <w:lvlText w:val="•"/>
      <w:lvlJc w:val="left"/>
      <w:pPr>
        <w:ind w:left="2307" w:hanging="720"/>
      </w:pPr>
    </w:lvl>
    <w:lvl w:ilvl="2">
      <w:numFmt w:val="bullet"/>
      <w:lvlText w:val="•"/>
      <w:lvlJc w:val="left"/>
      <w:pPr>
        <w:ind w:left="3211" w:hanging="720"/>
      </w:pPr>
    </w:lvl>
    <w:lvl w:ilvl="3">
      <w:numFmt w:val="bullet"/>
      <w:lvlText w:val="•"/>
      <w:lvlJc w:val="left"/>
      <w:pPr>
        <w:ind w:left="4114" w:hanging="720"/>
      </w:pPr>
    </w:lvl>
    <w:lvl w:ilvl="4">
      <w:numFmt w:val="bullet"/>
      <w:lvlText w:val="•"/>
      <w:lvlJc w:val="left"/>
      <w:pPr>
        <w:ind w:left="5018" w:hanging="720"/>
      </w:pPr>
    </w:lvl>
    <w:lvl w:ilvl="5">
      <w:numFmt w:val="bullet"/>
      <w:lvlText w:val="•"/>
      <w:lvlJc w:val="left"/>
      <w:pPr>
        <w:ind w:left="5922" w:hanging="720"/>
      </w:pPr>
    </w:lvl>
    <w:lvl w:ilvl="6">
      <w:numFmt w:val="bullet"/>
      <w:lvlText w:val="•"/>
      <w:lvlJc w:val="left"/>
      <w:pPr>
        <w:ind w:left="6825" w:hanging="720"/>
      </w:pPr>
    </w:lvl>
    <w:lvl w:ilvl="7">
      <w:numFmt w:val="bullet"/>
      <w:lvlText w:val="•"/>
      <w:lvlJc w:val="left"/>
      <w:pPr>
        <w:ind w:left="7729" w:hanging="720"/>
      </w:pPr>
    </w:lvl>
    <w:lvl w:ilvl="8">
      <w:numFmt w:val="bullet"/>
      <w:lvlText w:val="•"/>
      <w:lvlJc w:val="left"/>
      <w:pPr>
        <w:ind w:left="8632" w:hanging="720"/>
      </w:pPr>
    </w:lvl>
  </w:abstractNum>
  <w:abstractNum w:abstractNumId="4">
    <w:nsid w:val="00000406"/>
    <w:multiLevelType w:val="multilevel"/>
    <w:tmpl w:val="00000889"/>
    <w:lvl w:ilvl="0">
      <w:start w:val="1"/>
      <w:numFmt w:val="lowerLetter"/>
      <w:lvlText w:val="(%1)"/>
      <w:lvlJc w:val="left"/>
      <w:pPr>
        <w:ind w:left="1404" w:hanging="721"/>
      </w:pPr>
      <w:rPr>
        <w:rFonts w:ascii="Times New Roman" w:hAnsi="Times New Roman" w:cs="Times New Roman"/>
        <w:b w:val="0"/>
        <w:bCs w:val="0"/>
        <w:w w:val="99"/>
        <w:sz w:val="22"/>
        <w:szCs w:val="22"/>
      </w:rPr>
    </w:lvl>
    <w:lvl w:ilvl="1">
      <w:numFmt w:val="bullet"/>
      <w:lvlText w:val="•"/>
      <w:lvlJc w:val="left"/>
      <w:pPr>
        <w:ind w:left="2307" w:hanging="721"/>
      </w:pPr>
    </w:lvl>
    <w:lvl w:ilvl="2">
      <w:numFmt w:val="bullet"/>
      <w:lvlText w:val="•"/>
      <w:lvlJc w:val="left"/>
      <w:pPr>
        <w:ind w:left="3211" w:hanging="721"/>
      </w:pPr>
    </w:lvl>
    <w:lvl w:ilvl="3">
      <w:numFmt w:val="bullet"/>
      <w:lvlText w:val="•"/>
      <w:lvlJc w:val="left"/>
      <w:pPr>
        <w:ind w:left="4114" w:hanging="721"/>
      </w:pPr>
    </w:lvl>
    <w:lvl w:ilvl="4">
      <w:numFmt w:val="bullet"/>
      <w:lvlText w:val="•"/>
      <w:lvlJc w:val="left"/>
      <w:pPr>
        <w:ind w:left="5018" w:hanging="721"/>
      </w:pPr>
    </w:lvl>
    <w:lvl w:ilvl="5">
      <w:numFmt w:val="bullet"/>
      <w:lvlText w:val="•"/>
      <w:lvlJc w:val="left"/>
      <w:pPr>
        <w:ind w:left="5922" w:hanging="721"/>
      </w:pPr>
    </w:lvl>
    <w:lvl w:ilvl="6">
      <w:numFmt w:val="bullet"/>
      <w:lvlText w:val="•"/>
      <w:lvlJc w:val="left"/>
      <w:pPr>
        <w:ind w:left="6825" w:hanging="721"/>
      </w:pPr>
    </w:lvl>
    <w:lvl w:ilvl="7">
      <w:numFmt w:val="bullet"/>
      <w:lvlText w:val="•"/>
      <w:lvlJc w:val="left"/>
      <w:pPr>
        <w:ind w:left="7729" w:hanging="721"/>
      </w:pPr>
    </w:lvl>
    <w:lvl w:ilvl="8">
      <w:numFmt w:val="bullet"/>
      <w:lvlText w:val="•"/>
      <w:lvlJc w:val="left"/>
      <w:pPr>
        <w:ind w:left="8632" w:hanging="721"/>
      </w:pPr>
    </w:lvl>
  </w:abstractNum>
  <w:abstractNum w:abstractNumId="5">
    <w:nsid w:val="00000407"/>
    <w:multiLevelType w:val="multilevel"/>
    <w:tmpl w:val="0000088A"/>
    <w:lvl w:ilvl="0">
      <w:numFmt w:val="bullet"/>
      <w:lvlText w:val="-"/>
      <w:lvlJc w:val="left"/>
      <w:pPr>
        <w:ind w:left="823" w:hanging="720"/>
      </w:pPr>
      <w:rPr>
        <w:rFonts w:ascii="Times New Roman" w:hAnsi="Times New Roman"/>
        <w:b w:val="0"/>
        <w:w w:val="99"/>
        <w:sz w:val="22"/>
      </w:rPr>
    </w:lvl>
    <w:lvl w:ilvl="1">
      <w:numFmt w:val="bullet"/>
      <w:lvlText w:val="-"/>
      <w:lvlJc w:val="left"/>
      <w:pPr>
        <w:ind w:left="1403" w:hanging="720"/>
      </w:pPr>
      <w:rPr>
        <w:rFonts w:ascii="Times New Roman" w:hAnsi="Times New Roman"/>
        <w:b w:val="0"/>
        <w:w w:val="99"/>
        <w:sz w:val="22"/>
      </w:rPr>
    </w:lvl>
    <w:lvl w:ilvl="2">
      <w:numFmt w:val="bullet"/>
      <w:lvlText w:val="•"/>
      <w:lvlJc w:val="left"/>
      <w:pPr>
        <w:ind w:left="2310" w:hanging="720"/>
      </w:pPr>
    </w:lvl>
    <w:lvl w:ilvl="3">
      <w:numFmt w:val="bullet"/>
      <w:lvlText w:val="•"/>
      <w:lvlJc w:val="left"/>
      <w:pPr>
        <w:ind w:left="3216" w:hanging="720"/>
      </w:pPr>
    </w:lvl>
    <w:lvl w:ilvl="4">
      <w:numFmt w:val="bullet"/>
      <w:lvlText w:val="•"/>
      <w:lvlJc w:val="left"/>
      <w:pPr>
        <w:ind w:left="4122" w:hanging="720"/>
      </w:pPr>
    </w:lvl>
    <w:lvl w:ilvl="5">
      <w:numFmt w:val="bullet"/>
      <w:lvlText w:val="•"/>
      <w:lvlJc w:val="left"/>
      <w:pPr>
        <w:ind w:left="5028" w:hanging="720"/>
      </w:pPr>
    </w:lvl>
    <w:lvl w:ilvl="6">
      <w:numFmt w:val="bullet"/>
      <w:lvlText w:val="•"/>
      <w:lvlJc w:val="left"/>
      <w:pPr>
        <w:ind w:left="5935" w:hanging="720"/>
      </w:pPr>
    </w:lvl>
    <w:lvl w:ilvl="7">
      <w:numFmt w:val="bullet"/>
      <w:lvlText w:val="•"/>
      <w:lvlJc w:val="left"/>
      <w:pPr>
        <w:ind w:left="6841" w:hanging="720"/>
      </w:pPr>
    </w:lvl>
    <w:lvl w:ilvl="8">
      <w:numFmt w:val="bullet"/>
      <w:lvlText w:val="•"/>
      <w:lvlJc w:val="left"/>
      <w:pPr>
        <w:ind w:left="7747" w:hanging="720"/>
      </w:pPr>
    </w:lvl>
  </w:abstractNum>
  <w:abstractNum w:abstractNumId="6">
    <w:nsid w:val="00000408"/>
    <w:multiLevelType w:val="multilevel"/>
    <w:tmpl w:val="0000088B"/>
    <w:lvl w:ilvl="0">
      <w:start w:val="1"/>
      <w:numFmt w:val="lowerLetter"/>
      <w:lvlText w:val="(%1)"/>
      <w:lvlJc w:val="left"/>
      <w:pPr>
        <w:ind w:left="823" w:hanging="721"/>
      </w:pPr>
      <w:rPr>
        <w:rFonts w:ascii="Times New Roman" w:hAnsi="Times New Roman" w:cs="Times New Roman"/>
        <w:b w:val="0"/>
        <w:bCs w:val="0"/>
        <w:w w:val="99"/>
        <w:sz w:val="22"/>
        <w:szCs w:val="22"/>
      </w:rPr>
    </w:lvl>
    <w:lvl w:ilvl="1">
      <w:start w:val="1"/>
      <w:numFmt w:val="lowerLetter"/>
      <w:lvlText w:val="(%2)"/>
      <w:lvlJc w:val="left"/>
      <w:pPr>
        <w:ind w:left="1403" w:hanging="721"/>
      </w:pPr>
      <w:rPr>
        <w:rFonts w:ascii="Times New Roman" w:hAnsi="Times New Roman" w:cs="Times New Roman"/>
        <w:b w:val="0"/>
        <w:bCs w:val="0"/>
        <w:w w:val="99"/>
        <w:sz w:val="22"/>
        <w:szCs w:val="22"/>
      </w:rPr>
    </w:lvl>
    <w:lvl w:ilvl="2">
      <w:numFmt w:val="bullet"/>
      <w:lvlText w:val="•"/>
      <w:lvlJc w:val="left"/>
      <w:pPr>
        <w:ind w:left="1403" w:hanging="721"/>
      </w:pPr>
    </w:lvl>
    <w:lvl w:ilvl="3">
      <w:numFmt w:val="bullet"/>
      <w:lvlText w:val="•"/>
      <w:lvlJc w:val="left"/>
      <w:pPr>
        <w:ind w:left="2423" w:hanging="721"/>
      </w:pPr>
    </w:lvl>
    <w:lvl w:ilvl="4">
      <w:numFmt w:val="bullet"/>
      <w:lvlText w:val="•"/>
      <w:lvlJc w:val="left"/>
      <w:pPr>
        <w:ind w:left="3442" w:hanging="721"/>
      </w:pPr>
    </w:lvl>
    <w:lvl w:ilvl="5">
      <w:numFmt w:val="bullet"/>
      <w:lvlText w:val="•"/>
      <w:lvlJc w:val="left"/>
      <w:pPr>
        <w:ind w:left="4462" w:hanging="721"/>
      </w:pPr>
    </w:lvl>
    <w:lvl w:ilvl="6">
      <w:numFmt w:val="bullet"/>
      <w:lvlText w:val="•"/>
      <w:lvlJc w:val="left"/>
      <w:pPr>
        <w:ind w:left="5481" w:hanging="721"/>
      </w:pPr>
    </w:lvl>
    <w:lvl w:ilvl="7">
      <w:numFmt w:val="bullet"/>
      <w:lvlText w:val="•"/>
      <w:lvlJc w:val="left"/>
      <w:pPr>
        <w:ind w:left="6501" w:hanging="721"/>
      </w:pPr>
    </w:lvl>
    <w:lvl w:ilvl="8">
      <w:numFmt w:val="bullet"/>
      <w:lvlText w:val="•"/>
      <w:lvlJc w:val="left"/>
      <w:pPr>
        <w:ind w:left="7521" w:hanging="721"/>
      </w:pPr>
    </w:lvl>
  </w:abstractNum>
  <w:abstractNum w:abstractNumId="7">
    <w:nsid w:val="00000409"/>
    <w:multiLevelType w:val="multilevel"/>
    <w:tmpl w:val="0000088C"/>
    <w:lvl w:ilvl="0">
      <w:start w:val="1"/>
      <w:numFmt w:val="lowerLetter"/>
      <w:lvlText w:val="(%1)"/>
      <w:lvlJc w:val="left"/>
      <w:pPr>
        <w:ind w:left="1404" w:hanging="721"/>
      </w:pPr>
      <w:rPr>
        <w:rFonts w:ascii="Times New Roman" w:hAnsi="Times New Roman" w:cs="Times New Roman"/>
        <w:b w:val="0"/>
        <w:bCs w:val="0"/>
        <w:w w:val="99"/>
        <w:sz w:val="22"/>
        <w:szCs w:val="22"/>
      </w:rPr>
    </w:lvl>
    <w:lvl w:ilvl="1">
      <w:numFmt w:val="bullet"/>
      <w:lvlText w:val="•"/>
      <w:lvlJc w:val="left"/>
      <w:pPr>
        <w:ind w:left="2308" w:hanging="721"/>
      </w:pPr>
    </w:lvl>
    <w:lvl w:ilvl="2">
      <w:numFmt w:val="bullet"/>
      <w:lvlText w:val="•"/>
      <w:lvlJc w:val="left"/>
      <w:pPr>
        <w:ind w:left="3211" w:hanging="721"/>
      </w:pPr>
    </w:lvl>
    <w:lvl w:ilvl="3">
      <w:numFmt w:val="bullet"/>
      <w:lvlText w:val="•"/>
      <w:lvlJc w:val="left"/>
      <w:pPr>
        <w:ind w:left="4115" w:hanging="721"/>
      </w:pPr>
    </w:lvl>
    <w:lvl w:ilvl="4">
      <w:numFmt w:val="bullet"/>
      <w:lvlText w:val="•"/>
      <w:lvlJc w:val="left"/>
      <w:pPr>
        <w:ind w:left="5018" w:hanging="721"/>
      </w:pPr>
    </w:lvl>
    <w:lvl w:ilvl="5">
      <w:numFmt w:val="bullet"/>
      <w:lvlText w:val="•"/>
      <w:lvlJc w:val="left"/>
      <w:pPr>
        <w:ind w:left="5922" w:hanging="721"/>
      </w:pPr>
    </w:lvl>
    <w:lvl w:ilvl="6">
      <w:numFmt w:val="bullet"/>
      <w:lvlText w:val="•"/>
      <w:lvlJc w:val="left"/>
      <w:pPr>
        <w:ind w:left="6825" w:hanging="721"/>
      </w:pPr>
    </w:lvl>
    <w:lvl w:ilvl="7">
      <w:numFmt w:val="bullet"/>
      <w:lvlText w:val="•"/>
      <w:lvlJc w:val="left"/>
      <w:pPr>
        <w:ind w:left="7729" w:hanging="721"/>
      </w:pPr>
    </w:lvl>
    <w:lvl w:ilvl="8">
      <w:numFmt w:val="bullet"/>
      <w:lvlText w:val="•"/>
      <w:lvlJc w:val="left"/>
      <w:pPr>
        <w:ind w:left="8632" w:hanging="721"/>
      </w:pPr>
    </w:lvl>
  </w:abstractNum>
  <w:abstractNum w:abstractNumId="8">
    <w:nsid w:val="0000040A"/>
    <w:multiLevelType w:val="multilevel"/>
    <w:tmpl w:val="0000088D"/>
    <w:lvl w:ilvl="0">
      <w:start w:val="4"/>
      <w:numFmt w:val="lowerLetter"/>
      <w:lvlText w:val="(%1)"/>
      <w:lvlJc w:val="left"/>
      <w:pPr>
        <w:ind w:left="823" w:hanging="720"/>
      </w:pPr>
      <w:rPr>
        <w:rFonts w:ascii="Times New Roman" w:hAnsi="Times New Roman" w:cs="Times New Roman"/>
        <w:b w:val="0"/>
        <w:bCs w:val="0"/>
        <w:w w:val="99"/>
        <w:sz w:val="22"/>
        <w:szCs w:val="22"/>
      </w:rPr>
    </w:lvl>
    <w:lvl w:ilvl="1">
      <w:numFmt w:val="bullet"/>
      <w:lvlText w:val="-"/>
      <w:lvlJc w:val="left"/>
      <w:pPr>
        <w:ind w:left="1404" w:hanging="721"/>
      </w:pPr>
      <w:rPr>
        <w:rFonts w:ascii="Times New Roman" w:hAnsi="Times New Roman"/>
        <w:b w:val="0"/>
        <w:w w:val="99"/>
        <w:sz w:val="22"/>
      </w:rPr>
    </w:lvl>
    <w:lvl w:ilvl="2">
      <w:numFmt w:val="bullet"/>
      <w:lvlText w:val="•"/>
      <w:lvlJc w:val="left"/>
      <w:pPr>
        <w:ind w:left="1404" w:hanging="721"/>
      </w:pPr>
    </w:lvl>
    <w:lvl w:ilvl="3">
      <w:numFmt w:val="bullet"/>
      <w:lvlText w:val="•"/>
      <w:lvlJc w:val="left"/>
      <w:pPr>
        <w:ind w:left="2423" w:hanging="721"/>
      </w:pPr>
    </w:lvl>
    <w:lvl w:ilvl="4">
      <w:numFmt w:val="bullet"/>
      <w:lvlText w:val="•"/>
      <w:lvlJc w:val="left"/>
      <w:pPr>
        <w:ind w:left="3443" w:hanging="721"/>
      </w:pPr>
    </w:lvl>
    <w:lvl w:ilvl="5">
      <w:numFmt w:val="bullet"/>
      <w:lvlText w:val="•"/>
      <w:lvlJc w:val="left"/>
      <w:pPr>
        <w:ind w:left="4462" w:hanging="721"/>
      </w:pPr>
    </w:lvl>
    <w:lvl w:ilvl="6">
      <w:numFmt w:val="bullet"/>
      <w:lvlText w:val="•"/>
      <w:lvlJc w:val="left"/>
      <w:pPr>
        <w:ind w:left="5482" w:hanging="721"/>
      </w:pPr>
    </w:lvl>
    <w:lvl w:ilvl="7">
      <w:numFmt w:val="bullet"/>
      <w:lvlText w:val="•"/>
      <w:lvlJc w:val="left"/>
      <w:pPr>
        <w:ind w:left="6501" w:hanging="721"/>
      </w:pPr>
    </w:lvl>
    <w:lvl w:ilvl="8">
      <w:numFmt w:val="bullet"/>
      <w:lvlText w:val="•"/>
      <w:lvlJc w:val="left"/>
      <w:pPr>
        <w:ind w:left="7521" w:hanging="721"/>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5A"/>
    <w:rsid w:val="00084980"/>
    <w:rsid w:val="000C0A9F"/>
    <w:rsid w:val="000C60D2"/>
    <w:rsid w:val="000E3264"/>
    <w:rsid w:val="00102F44"/>
    <w:rsid w:val="0012096C"/>
    <w:rsid w:val="001F5ED9"/>
    <w:rsid w:val="00295556"/>
    <w:rsid w:val="0029766C"/>
    <w:rsid w:val="00341E6A"/>
    <w:rsid w:val="00486D23"/>
    <w:rsid w:val="00520935"/>
    <w:rsid w:val="0055654D"/>
    <w:rsid w:val="005A11B7"/>
    <w:rsid w:val="007B32E8"/>
    <w:rsid w:val="00856877"/>
    <w:rsid w:val="008E783A"/>
    <w:rsid w:val="0097315A"/>
    <w:rsid w:val="009A6C46"/>
    <w:rsid w:val="009E1D4E"/>
    <w:rsid w:val="009E624E"/>
    <w:rsid w:val="00A02011"/>
    <w:rsid w:val="00A82316"/>
    <w:rsid w:val="00CD0335"/>
    <w:rsid w:val="00D91BA7"/>
    <w:rsid w:val="00E13DB7"/>
    <w:rsid w:val="00E45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315A"/>
    <w:pPr>
      <w:widowControl w:val="0"/>
      <w:spacing w:after="0" w:line="240" w:lineRule="auto"/>
    </w:pPr>
    <w:rPr>
      <w:lang w:val="en-US"/>
    </w:rPr>
  </w:style>
  <w:style w:type="paragraph" w:styleId="Heading1">
    <w:name w:val="heading 1"/>
    <w:basedOn w:val="Normal"/>
    <w:next w:val="Normal"/>
    <w:link w:val="Heading1Char"/>
    <w:uiPriority w:val="1"/>
    <w:qFormat/>
    <w:rsid w:val="00A82316"/>
    <w:pPr>
      <w:autoSpaceDE w:val="0"/>
      <w:autoSpaceDN w:val="0"/>
      <w:adjustRightInd w:val="0"/>
      <w:ind w:left="1044" w:hanging="360"/>
      <w:outlineLvl w:val="0"/>
    </w:pPr>
    <w:rPr>
      <w:rFonts w:ascii="Times New Roman" w:eastAsiaTheme="minorEastAsia"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7315A"/>
  </w:style>
  <w:style w:type="paragraph" w:styleId="Header">
    <w:name w:val="header"/>
    <w:basedOn w:val="Normal"/>
    <w:link w:val="HeaderChar"/>
    <w:uiPriority w:val="99"/>
    <w:unhideWhenUsed/>
    <w:rsid w:val="00D91BA7"/>
    <w:pPr>
      <w:tabs>
        <w:tab w:val="center" w:pos="4513"/>
        <w:tab w:val="right" w:pos="9026"/>
      </w:tabs>
    </w:pPr>
  </w:style>
  <w:style w:type="character" w:customStyle="1" w:styleId="HeaderChar">
    <w:name w:val="Header Char"/>
    <w:basedOn w:val="DefaultParagraphFont"/>
    <w:link w:val="Header"/>
    <w:uiPriority w:val="99"/>
    <w:rsid w:val="00D91BA7"/>
    <w:rPr>
      <w:lang w:val="en-US"/>
    </w:rPr>
  </w:style>
  <w:style w:type="paragraph" w:styleId="Footer">
    <w:name w:val="footer"/>
    <w:basedOn w:val="Normal"/>
    <w:link w:val="FooterChar"/>
    <w:uiPriority w:val="99"/>
    <w:unhideWhenUsed/>
    <w:rsid w:val="00D91BA7"/>
    <w:pPr>
      <w:tabs>
        <w:tab w:val="center" w:pos="4513"/>
        <w:tab w:val="right" w:pos="9026"/>
      </w:tabs>
    </w:pPr>
  </w:style>
  <w:style w:type="character" w:customStyle="1" w:styleId="FooterChar">
    <w:name w:val="Footer Char"/>
    <w:basedOn w:val="DefaultParagraphFont"/>
    <w:link w:val="Footer"/>
    <w:uiPriority w:val="99"/>
    <w:rsid w:val="00D91BA7"/>
    <w:rPr>
      <w:lang w:val="en-US"/>
    </w:rPr>
  </w:style>
  <w:style w:type="paragraph" w:styleId="BodyText">
    <w:name w:val="Body Text"/>
    <w:basedOn w:val="Normal"/>
    <w:link w:val="BodyTextChar"/>
    <w:uiPriority w:val="1"/>
    <w:qFormat/>
    <w:rsid w:val="00A02011"/>
    <w:pPr>
      <w:ind w:left="116"/>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A02011"/>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1"/>
    <w:rsid w:val="00A82316"/>
    <w:rPr>
      <w:rFonts w:ascii="Times New Roman" w:eastAsiaTheme="minorEastAsia" w:hAnsi="Times New Roman" w:cs="Times New Roman"/>
      <w:b/>
      <w:bCs/>
      <w:sz w:val="24"/>
      <w:szCs w:val="24"/>
      <w:lang w:eastAsia="en-GB"/>
    </w:rPr>
  </w:style>
  <w:style w:type="paragraph" w:styleId="ListParagraph">
    <w:name w:val="List Paragraph"/>
    <w:basedOn w:val="Normal"/>
    <w:uiPriority w:val="1"/>
    <w:qFormat/>
    <w:rsid w:val="00A82316"/>
    <w:pPr>
      <w:autoSpaceDE w:val="0"/>
      <w:autoSpaceDN w:val="0"/>
      <w:adjustRightInd w:val="0"/>
    </w:pPr>
    <w:rPr>
      <w:rFonts w:ascii="Times New Roman" w:eastAsiaTheme="minorEastAsia"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315A"/>
    <w:pPr>
      <w:widowControl w:val="0"/>
      <w:spacing w:after="0" w:line="240" w:lineRule="auto"/>
    </w:pPr>
    <w:rPr>
      <w:lang w:val="en-US"/>
    </w:rPr>
  </w:style>
  <w:style w:type="paragraph" w:styleId="Heading1">
    <w:name w:val="heading 1"/>
    <w:basedOn w:val="Normal"/>
    <w:next w:val="Normal"/>
    <w:link w:val="Heading1Char"/>
    <w:uiPriority w:val="1"/>
    <w:qFormat/>
    <w:rsid w:val="00A82316"/>
    <w:pPr>
      <w:autoSpaceDE w:val="0"/>
      <w:autoSpaceDN w:val="0"/>
      <w:adjustRightInd w:val="0"/>
      <w:ind w:left="1044" w:hanging="360"/>
      <w:outlineLvl w:val="0"/>
    </w:pPr>
    <w:rPr>
      <w:rFonts w:ascii="Times New Roman" w:eastAsiaTheme="minorEastAsia"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7315A"/>
  </w:style>
  <w:style w:type="paragraph" w:styleId="Header">
    <w:name w:val="header"/>
    <w:basedOn w:val="Normal"/>
    <w:link w:val="HeaderChar"/>
    <w:uiPriority w:val="99"/>
    <w:unhideWhenUsed/>
    <w:rsid w:val="00D91BA7"/>
    <w:pPr>
      <w:tabs>
        <w:tab w:val="center" w:pos="4513"/>
        <w:tab w:val="right" w:pos="9026"/>
      </w:tabs>
    </w:pPr>
  </w:style>
  <w:style w:type="character" w:customStyle="1" w:styleId="HeaderChar">
    <w:name w:val="Header Char"/>
    <w:basedOn w:val="DefaultParagraphFont"/>
    <w:link w:val="Header"/>
    <w:uiPriority w:val="99"/>
    <w:rsid w:val="00D91BA7"/>
    <w:rPr>
      <w:lang w:val="en-US"/>
    </w:rPr>
  </w:style>
  <w:style w:type="paragraph" w:styleId="Footer">
    <w:name w:val="footer"/>
    <w:basedOn w:val="Normal"/>
    <w:link w:val="FooterChar"/>
    <w:uiPriority w:val="99"/>
    <w:unhideWhenUsed/>
    <w:rsid w:val="00D91BA7"/>
    <w:pPr>
      <w:tabs>
        <w:tab w:val="center" w:pos="4513"/>
        <w:tab w:val="right" w:pos="9026"/>
      </w:tabs>
    </w:pPr>
  </w:style>
  <w:style w:type="character" w:customStyle="1" w:styleId="FooterChar">
    <w:name w:val="Footer Char"/>
    <w:basedOn w:val="DefaultParagraphFont"/>
    <w:link w:val="Footer"/>
    <w:uiPriority w:val="99"/>
    <w:rsid w:val="00D91BA7"/>
    <w:rPr>
      <w:lang w:val="en-US"/>
    </w:rPr>
  </w:style>
  <w:style w:type="paragraph" w:styleId="BodyText">
    <w:name w:val="Body Text"/>
    <w:basedOn w:val="Normal"/>
    <w:link w:val="BodyTextChar"/>
    <w:uiPriority w:val="1"/>
    <w:qFormat/>
    <w:rsid w:val="00A02011"/>
    <w:pPr>
      <w:ind w:left="116"/>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A02011"/>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1"/>
    <w:rsid w:val="00A82316"/>
    <w:rPr>
      <w:rFonts w:ascii="Times New Roman" w:eastAsiaTheme="minorEastAsia" w:hAnsi="Times New Roman" w:cs="Times New Roman"/>
      <w:b/>
      <w:bCs/>
      <w:sz w:val="24"/>
      <w:szCs w:val="24"/>
      <w:lang w:eastAsia="en-GB"/>
    </w:rPr>
  </w:style>
  <w:style w:type="paragraph" w:styleId="ListParagraph">
    <w:name w:val="List Paragraph"/>
    <w:basedOn w:val="Normal"/>
    <w:uiPriority w:val="1"/>
    <w:qFormat/>
    <w:rsid w:val="00A82316"/>
    <w:pPr>
      <w:autoSpaceDE w:val="0"/>
      <w:autoSpaceDN w:val="0"/>
      <w:adjustRightInd w:val="0"/>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Ramsar\AllelyFermeE</dc:creator>
  <cp:lastModifiedBy>Ramsar\RamsarEurope</cp:lastModifiedBy>
  <cp:revision>7</cp:revision>
  <cp:lastPrinted>2017-01-10T16:48:00Z</cp:lastPrinted>
  <dcterms:created xsi:type="dcterms:W3CDTF">2017-03-08T09:05:00Z</dcterms:created>
  <dcterms:modified xsi:type="dcterms:W3CDTF">2017-03-08T10:51:00Z</dcterms:modified>
</cp:coreProperties>
</file>