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  <w:bookmarkStart w:id="0" w:name="_GoBack"/>
      <w:bookmarkEnd w:id="0"/>
    </w:p>
    <w:p w:rsidR="00CD0335" w:rsidRPr="00427B34" w:rsidRDefault="00CD0335" w:rsidP="00D91BA7">
      <w:pPr>
        <w:pBdr>
          <w:bottom w:val="single" w:sz="4" w:space="1" w:color="auto"/>
        </w:pBdr>
        <w:jc w:val="center"/>
        <w:rPr>
          <w:b/>
        </w:rPr>
      </w:pPr>
    </w:p>
    <w:p w:rsidR="00D91BA7" w:rsidRPr="00427B34" w:rsidRDefault="00427B34" w:rsidP="00D91BA7">
      <w:pPr>
        <w:pBdr>
          <w:bottom w:val="single" w:sz="4" w:space="1" w:color="auto"/>
        </w:pBdr>
        <w:jc w:val="center"/>
        <w:rPr>
          <w:b/>
        </w:rPr>
      </w:pPr>
      <w:r w:rsidRPr="00427B34">
        <w:rPr>
          <w:b/>
        </w:rPr>
        <w:t>Material adicional</w:t>
      </w:r>
    </w:p>
    <w:p w:rsidR="00D91BA7" w:rsidRPr="00427B34" w:rsidRDefault="00D91BA7" w:rsidP="00D91BA7">
      <w:pPr>
        <w:pBdr>
          <w:bottom w:val="single" w:sz="4" w:space="1" w:color="auto"/>
        </w:pBdr>
        <w:jc w:val="center"/>
        <w:rPr>
          <w:b/>
        </w:rPr>
      </w:pPr>
    </w:p>
    <w:p w:rsidR="00427B34" w:rsidRPr="00427B34" w:rsidRDefault="00427B34" w:rsidP="00427B34">
      <w:pPr>
        <w:pStyle w:val="Heading4"/>
        <w:pBdr>
          <w:bottom w:val="single" w:sz="6" w:space="0" w:color="EEEEEE"/>
        </w:pBdr>
        <w:spacing w:before="360" w:line="288" w:lineRule="atLeast"/>
        <w:ind w:left="150"/>
        <w:rPr>
          <w:rFonts w:asciiTheme="minorHAnsi" w:hAnsiTheme="minorHAnsi"/>
          <w:bCs w:val="0"/>
          <w:i w:val="0"/>
          <w:color w:val="auto"/>
        </w:rPr>
      </w:pPr>
      <w:r w:rsidRPr="00427B34">
        <w:rPr>
          <w:rFonts w:asciiTheme="minorHAnsi" w:hAnsiTheme="minorHAnsi"/>
          <w:bCs w:val="0"/>
          <w:i w:val="0"/>
          <w:color w:val="auto"/>
        </w:rPr>
        <w:t>6.1.1 Referencias bibliográficas</w:t>
      </w:r>
    </w:p>
    <w:p w:rsidR="0012096C" w:rsidRPr="00427B34" w:rsidRDefault="0012096C" w:rsidP="00281AA7">
      <w:pPr>
        <w:rPr>
          <w:rFonts w:cs="Arial"/>
        </w:rPr>
      </w:pPr>
    </w:p>
    <w:p w:rsidR="00427B34" w:rsidRPr="00427B34" w:rsidRDefault="00427B34" w:rsidP="00427B34">
      <w:pPr>
        <w:spacing w:before="78"/>
        <w:ind w:left="119" w:right="111" w:hanging="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2"/>
          <w:lang w:val="es-ES"/>
        </w:rPr>
        <w:t>A</w:t>
      </w:r>
      <w:r w:rsidRPr="00427B34">
        <w:rPr>
          <w:color w:val="0000FF"/>
          <w:spacing w:val="-1"/>
          <w:lang w:val="es-ES"/>
        </w:rPr>
        <w:t>ntunes,</w:t>
      </w:r>
      <w:r w:rsidRPr="00427B34">
        <w:rPr>
          <w:color w:val="0000FF"/>
          <w:spacing w:val="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P.</w:t>
      </w:r>
      <w:r w:rsidRPr="00427B34">
        <w:rPr>
          <w:color w:val="0000FF"/>
          <w:spacing w:val="4"/>
          <w:lang w:val="es-ES"/>
        </w:rPr>
        <w:t xml:space="preserve"> </w:t>
      </w:r>
      <w:r w:rsidRPr="00427B34">
        <w:rPr>
          <w:color w:val="0000FF"/>
          <w:lang w:val="es-ES"/>
        </w:rPr>
        <w:t>C.,</w:t>
      </w:r>
      <w:r w:rsidRPr="00427B34">
        <w:rPr>
          <w:color w:val="0000FF"/>
          <w:spacing w:val="4"/>
          <w:lang w:val="es-ES"/>
        </w:rPr>
        <w:t xml:space="preserve"> </w:t>
      </w:r>
      <w:r w:rsidRPr="00427B34">
        <w:rPr>
          <w:color w:val="0000FF"/>
          <w:lang w:val="es-ES"/>
        </w:rPr>
        <w:t>J.</w:t>
      </w:r>
      <w:r w:rsidRPr="00427B34">
        <w:rPr>
          <w:color w:val="0000FF"/>
          <w:spacing w:val="3"/>
          <w:lang w:val="es-ES"/>
        </w:rPr>
        <w:t xml:space="preserve"> </w:t>
      </w:r>
      <w:r w:rsidRPr="00427B34">
        <w:rPr>
          <w:color w:val="0000FF"/>
          <w:lang w:val="es-ES"/>
        </w:rPr>
        <w:t>V.</w:t>
      </w:r>
      <w:r w:rsidRPr="00427B34">
        <w:rPr>
          <w:color w:val="0000FF"/>
          <w:spacing w:val="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Cruz</w:t>
      </w:r>
      <w:r w:rsidRPr="00427B34">
        <w:rPr>
          <w:color w:val="0000FF"/>
          <w:spacing w:val="4"/>
          <w:lang w:val="es-ES"/>
        </w:rPr>
        <w:t xml:space="preserve"> </w:t>
      </w:r>
      <w:r w:rsidRPr="00427B34">
        <w:rPr>
          <w:color w:val="0000FF"/>
          <w:lang w:val="es-ES"/>
        </w:rPr>
        <w:t>&amp;</w:t>
      </w:r>
      <w:r w:rsidRPr="00427B34">
        <w:rPr>
          <w:color w:val="0000FF"/>
          <w:spacing w:val="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P.</w:t>
      </w:r>
      <w:r w:rsidRPr="00427B34">
        <w:rPr>
          <w:color w:val="0000FF"/>
          <w:spacing w:val="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Freire</w:t>
      </w:r>
      <w:r w:rsidRPr="00427B34">
        <w:rPr>
          <w:color w:val="0000FF"/>
          <w:spacing w:val="4"/>
          <w:lang w:val="es-ES"/>
        </w:rPr>
        <w:t xml:space="preserve"> </w:t>
      </w:r>
      <w:r w:rsidRPr="00427B34">
        <w:rPr>
          <w:color w:val="0000FF"/>
          <w:lang w:val="es-ES"/>
        </w:rPr>
        <w:t>(2006).</w:t>
      </w:r>
      <w:r w:rsidRPr="00427B34">
        <w:rPr>
          <w:color w:val="0000FF"/>
          <w:spacing w:val="4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Perfis</w:t>
      </w:r>
      <w:r w:rsidRPr="00427B34">
        <w:rPr>
          <w:i/>
          <w:color w:val="0000FF"/>
          <w:spacing w:val="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Hidrogeoquímicos</w:t>
      </w:r>
      <w:r w:rsidRPr="00427B34">
        <w:rPr>
          <w:i/>
          <w:color w:val="0000FF"/>
          <w:spacing w:val="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no</w:t>
      </w:r>
      <w:r w:rsidRPr="00427B34">
        <w:rPr>
          <w:i/>
          <w:color w:val="0000FF"/>
          <w:lang w:val="es-ES"/>
        </w:rPr>
        <w:t xml:space="preserve"> </w:t>
      </w:r>
      <w:r w:rsidRPr="00427B34">
        <w:rPr>
          <w:i/>
          <w:color w:val="0000FF"/>
          <w:spacing w:val="4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Lago</w:t>
      </w:r>
      <w:r w:rsidRPr="00427B34">
        <w:rPr>
          <w:i/>
          <w:color w:val="0000FF"/>
          <w:lang w:val="es-ES"/>
        </w:rPr>
        <w:t xml:space="preserve"> </w:t>
      </w:r>
      <w:r w:rsidRPr="00427B34">
        <w:rPr>
          <w:i/>
          <w:color w:val="0000FF"/>
          <w:spacing w:val="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da</w:t>
      </w:r>
      <w:r w:rsidRPr="00427B34">
        <w:rPr>
          <w:i/>
          <w:color w:val="0000FF"/>
          <w:lang w:val="es-ES"/>
        </w:rPr>
        <w:t xml:space="preserve"> </w:t>
      </w:r>
      <w:r w:rsidRPr="00427B34">
        <w:rPr>
          <w:i/>
          <w:color w:val="0000FF"/>
          <w:spacing w:val="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Furna</w:t>
      </w:r>
      <w:r w:rsidRPr="00427B34">
        <w:rPr>
          <w:i/>
          <w:color w:val="0000FF"/>
          <w:lang w:val="es-ES"/>
        </w:rPr>
        <w:t xml:space="preserve"> </w:t>
      </w:r>
      <w:r w:rsidRPr="00427B34">
        <w:rPr>
          <w:i/>
          <w:color w:val="0000FF"/>
          <w:spacing w:val="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do</w:t>
      </w:r>
      <w:r w:rsidRPr="00427B34">
        <w:rPr>
          <w:i/>
          <w:color w:val="0000FF"/>
          <w:lang w:val="es-ES"/>
        </w:rPr>
        <w:t xml:space="preserve"> </w:t>
      </w:r>
      <w:r w:rsidRPr="00427B34">
        <w:rPr>
          <w:i/>
          <w:color w:val="0000FF"/>
          <w:spacing w:val="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Enxofre</w:t>
      </w:r>
      <w:r w:rsidRPr="00427B34">
        <w:rPr>
          <w:i/>
          <w:color w:val="0000FF"/>
          <w:spacing w:val="83"/>
          <w:w w:val="99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(Graciosa): Resultados</w:t>
      </w:r>
      <w:r w:rsidRPr="00427B34">
        <w:rPr>
          <w:i/>
          <w:color w:val="0000FF"/>
          <w:spacing w:val="-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Preliminares</w:t>
      </w:r>
      <w:r w:rsidRPr="00427B34">
        <w:rPr>
          <w:color w:val="0000FF"/>
          <w:spacing w:val="-1"/>
          <w:lang w:val="es-ES"/>
        </w:rPr>
        <w:t xml:space="preserve">. </w:t>
      </w:r>
      <w:r w:rsidRPr="00427B34">
        <w:rPr>
          <w:color w:val="0000FF"/>
          <w:lang w:val="es-ES"/>
        </w:rPr>
        <w:t>VII</w:t>
      </w:r>
      <w:r w:rsidRPr="00427B34">
        <w:rPr>
          <w:color w:val="0000FF"/>
          <w:spacing w:val="-1"/>
          <w:lang w:val="es-ES"/>
        </w:rPr>
        <w:t xml:space="preserve"> Congresso Nacional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-1"/>
          <w:lang w:val="es-ES"/>
        </w:rPr>
        <w:t xml:space="preserve"> Geologia.</w:t>
      </w:r>
      <w:r w:rsidRPr="00427B34">
        <w:rPr>
          <w:color w:val="0000FF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Pólo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1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Estremoz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lang w:val="es-ES"/>
        </w:rPr>
        <w:t>da</w:t>
      </w:r>
      <w:r w:rsidRPr="00427B34">
        <w:rPr>
          <w:color w:val="0000FF"/>
          <w:spacing w:val="-1"/>
          <w:lang w:val="es-ES"/>
        </w:rPr>
        <w:t xml:space="preserve"> Universidade</w:t>
      </w:r>
      <w:r w:rsidRPr="00427B34">
        <w:rPr>
          <w:color w:val="0000FF"/>
          <w:spacing w:val="117"/>
          <w:w w:val="99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-8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Évora.</w:t>
      </w:r>
    </w:p>
    <w:p w:rsidR="00427B34" w:rsidRPr="00427B34" w:rsidRDefault="00427B34" w:rsidP="00427B34">
      <w:pPr>
        <w:jc w:val="both"/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2" w:hanging="1"/>
        <w:jc w:val="both"/>
        <w:rPr>
          <w:rFonts w:eastAsia="Garamond" w:cs="Garamond"/>
          <w:lang w:val="es-ES"/>
        </w:rPr>
      </w:pPr>
      <w:r w:rsidRPr="00427B34">
        <w:rPr>
          <w:rFonts w:eastAsia="Garamond" w:cs="Garamond"/>
          <w:color w:val="0000FF"/>
          <w:spacing w:val="-2"/>
          <w:lang w:val="es-ES"/>
        </w:rPr>
        <w:t>A</w:t>
      </w:r>
      <w:r w:rsidRPr="00427B34">
        <w:rPr>
          <w:rFonts w:eastAsia="Garamond" w:cs="Garamond"/>
          <w:color w:val="0000FF"/>
          <w:spacing w:val="-1"/>
          <w:lang w:val="es-ES"/>
        </w:rPr>
        <w:t>ze</w:t>
      </w:r>
      <w:r w:rsidRPr="00427B34">
        <w:rPr>
          <w:rFonts w:eastAsia="Garamond" w:cs="Garamond"/>
          <w:color w:val="0000FF"/>
          <w:spacing w:val="-2"/>
          <w:lang w:val="es-ES"/>
        </w:rPr>
        <w:t>v</w:t>
      </w:r>
      <w:r w:rsidRPr="00427B34">
        <w:rPr>
          <w:rFonts w:eastAsia="Garamond" w:cs="Garamond"/>
          <w:color w:val="0000FF"/>
          <w:spacing w:val="-1"/>
          <w:lang w:val="es-ES"/>
        </w:rPr>
        <w:t>edo,</w:t>
      </w:r>
      <w:r w:rsidRPr="00427B34">
        <w:rPr>
          <w:rFonts w:eastAsia="Garamond" w:cs="Garamond"/>
          <w:color w:val="0000FF"/>
          <w:spacing w:val="2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J.</w:t>
      </w:r>
      <w:r w:rsidRPr="00427B34">
        <w:rPr>
          <w:rFonts w:eastAsia="Garamond" w:cs="Garamond"/>
          <w:color w:val="0000FF"/>
          <w:spacing w:val="2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M.</w:t>
      </w:r>
      <w:r w:rsidRPr="00427B34">
        <w:rPr>
          <w:rFonts w:eastAsia="Garamond" w:cs="Garamond"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N.,</w:t>
      </w:r>
      <w:r w:rsidRPr="00427B34">
        <w:rPr>
          <w:rFonts w:eastAsia="Garamond" w:cs="Garamond"/>
          <w:color w:val="0000FF"/>
          <w:spacing w:val="2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V.</w:t>
      </w:r>
      <w:r w:rsidRPr="00427B34">
        <w:rPr>
          <w:rFonts w:eastAsia="Garamond" w:cs="Garamond"/>
          <w:color w:val="0000FF"/>
          <w:spacing w:val="25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2"/>
          <w:lang w:val="es-ES"/>
        </w:rPr>
        <w:t>G</w:t>
      </w:r>
      <w:r w:rsidRPr="00427B34">
        <w:rPr>
          <w:rFonts w:eastAsia="Garamond" w:cs="Garamond"/>
          <w:color w:val="0000FF"/>
          <w:spacing w:val="-1"/>
          <w:lang w:val="es-ES"/>
        </w:rPr>
        <w:t>onçal</w:t>
      </w:r>
      <w:r w:rsidRPr="00427B34">
        <w:rPr>
          <w:rFonts w:eastAsia="Garamond" w:cs="Garamond"/>
          <w:color w:val="0000FF"/>
          <w:spacing w:val="-2"/>
          <w:lang w:val="es-ES"/>
        </w:rPr>
        <w:t>v</w:t>
      </w:r>
      <w:r w:rsidRPr="00427B34">
        <w:rPr>
          <w:rFonts w:eastAsia="Garamond" w:cs="Garamond"/>
          <w:color w:val="0000FF"/>
          <w:spacing w:val="-1"/>
          <w:lang w:val="es-ES"/>
        </w:rPr>
        <w:t>es,</w:t>
      </w:r>
      <w:r w:rsidRPr="00427B34">
        <w:rPr>
          <w:rFonts w:eastAsia="Garamond" w:cs="Garamond"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P.</w:t>
      </w:r>
      <w:r w:rsidRPr="00427B34">
        <w:rPr>
          <w:rFonts w:eastAsia="Garamond" w:cs="Garamond"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Raposeiro,</w:t>
      </w:r>
      <w:r w:rsidRPr="00427B34">
        <w:rPr>
          <w:rFonts w:eastAsia="Garamond" w:cs="Garamond"/>
          <w:color w:val="0000FF"/>
          <w:spacing w:val="2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A.</w:t>
      </w:r>
      <w:r w:rsidRPr="00427B34">
        <w:rPr>
          <w:rFonts w:eastAsia="Garamond" w:cs="Garamond"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I.</w:t>
      </w:r>
      <w:r w:rsidRPr="00427B34">
        <w:rPr>
          <w:rFonts w:eastAsia="Garamond" w:cs="Garamond"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Couto</w:t>
      </w:r>
      <w:r w:rsidRPr="00427B34">
        <w:rPr>
          <w:rFonts w:eastAsia="Garamond" w:cs="Garamond"/>
          <w:color w:val="0000FF"/>
          <w:spacing w:val="2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&amp;</w:t>
      </w:r>
      <w:r w:rsidRPr="00427B34">
        <w:rPr>
          <w:rFonts w:eastAsia="Garamond" w:cs="Garamond"/>
          <w:color w:val="0000FF"/>
          <w:spacing w:val="2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A.</w:t>
      </w:r>
      <w:r w:rsidRPr="00427B34">
        <w:rPr>
          <w:rFonts w:eastAsia="Garamond" w:cs="Garamond"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C.</w:t>
      </w:r>
      <w:r w:rsidRPr="00427B34">
        <w:rPr>
          <w:rFonts w:eastAsia="Garamond" w:cs="Garamond"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Costa</w:t>
      </w:r>
      <w:r w:rsidRPr="00427B34">
        <w:rPr>
          <w:rFonts w:eastAsia="Garamond" w:cs="Garamond"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(2005).</w:t>
      </w:r>
      <w:r w:rsidRPr="00427B34">
        <w:rPr>
          <w:rFonts w:eastAsia="Garamond" w:cs="Garamond"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Contribuição</w:t>
      </w:r>
      <w:r w:rsidRPr="00427B34">
        <w:rPr>
          <w:rFonts w:eastAsia="Garamond" w:cs="Garamond"/>
          <w:i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para</w:t>
      </w:r>
      <w:r w:rsidRPr="00427B34">
        <w:rPr>
          <w:rFonts w:eastAsia="Garamond" w:cs="Garamond"/>
          <w:i/>
          <w:color w:val="0000FF"/>
          <w:spacing w:val="2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o</w:t>
      </w:r>
      <w:r w:rsidRPr="00427B34">
        <w:rPr>
          <w:rFonts w:eastAsia="Garamond" w:cs="Garamond"/>
          <w:i/>
          <w:color w:val="0000FF"/>
          <w:spacing w:val="87"/>
          <w:w w:val="99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conhecimento</w:t>
      </w:r>
      <w:r w:rsidRPr="00427B34">
        <w:rPr>
          <w:rFonts w:eastAsia="Garamond" w:cs="Garamond"/>
          <w:i/>
          <w:color w:val="0000FF"/>
          <w:spacing w:val="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biológico</w:t>
      </w:r>
      <w:r w:rsidRPr="00427B34">
        <w:rPr>
          <w:rFonts w:eastAsia="Garamond" w:cs="Garamond"/>
          <w:i/>
          <w:color w:val="0000FF"/>
          <w:spacing w:val="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das</w:t>
      </w:r>
      <w:r w:rsidRPr="00427B34">
        <w:rPr>
          <w:rFonts w:eastAsia="Garamond" w:cs="Garamond"/>
          <w:i/>
          <w:color w:val="0000FF"/>
          <w:spacing w:val="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águas</w:t>
      </w:r>
      <w:r w:rsidRPr="00427B34">
        <w:rPr>
          <w:rFonts w:eastAsia="Garamond" w:cs="Garamond"/>
          <w:i/>
          <w:color w:val="0000FF"/>
          <w:spacing w:val="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interiores</w:t>
      </w:r>
      <w:r w:rsidRPr="00427B34">
        <w:rPr>
          <w:rFonts w:eastAsia="Garamond" w:cs="Garamond"/>
          <w:i/>
          <w:color w:val="0000FF"/>
          <w:spacing w:val="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da</w:t>
      </w:r>
      <w:r w:rsidRPr="00427B34">
        <w:rPr>
          <w:rFonts w:eastAsia="Garamond" w:cs="Garamond"/>
          <w:i/>
          <w:color w:val="0000FF"/>
          <w:spacing w:val="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Graciosa</w:t>
      </w:r>
      <w:r w:rsidRPr="00427B34">
        <w:rPr>
          <w:rFonts w:eastAsia="Garamond" w:cs="Garamond"/>
          <w:color w:val="0000FF"/>
          <w:spacing w:val="-1"/>
          <w:lang w:val="es-ES"/>
        </w:rPr>
        <w:t>.</w:t>
      </w:r>
      <w:r w:rsidRPr="00427B34">
        <w:rPr>
          <w:rFonts w:eastAsia="Garamond" w:cs="Garamond"/>
          <w:color w:val="0000FF"/>
          <w:spacing w:val="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XI</w:t>
      </w:r>
      <w:r w:rsidRPr="00427B34">
        <w:rPr>
          <w:rFonts w:eastAsia="Garamond" w:cs="Garamond"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Expedição</w:t>
      </w:r>
      <w:r w:rsidRPr="00427B34">
        <w:rPr>
          <w:rFonts w:eastAsia="Garamond" w:cs="Garamond"/>
          <w:color w:val="0000FF"/>
          <w:spacing w:val="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Científica</w:t>
      </w:r>
      <w:r w:rsidRPr="00427B34">
        <w:rPr>
          <w:rFonts w:eastAsia="Garamond" w:cs="Garamond"/>
          <w:color w:val="0000FF"/>
          <w:spacing w:val="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Departamento</w:t>
      </w:r>
      <w:r w:rsidRPr="00427B34">
        <w:rPr>
          <w:rFonts w:eastAsia="Garamond" w:cs="Garamond"/>
          <w:color w:val="0000FF"/>
          <w:spacing w:val="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de</w:t>
      </w:r>
      <w:r w:rsidRPr="00427B34">
        <w:rPr>
          <w:rFonts w:eastAsia="Garamond" w:cs="Garamond"/>
          <w:color w:val="0000FF"/>
          <w:spacing w:val="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Biologia</w:t>
      </w:r>
      <w:r w:rsidRPr="00427B34">
        <w:rPr>
          <w:rFonts w:eastAsia="Garamond" w:cs="Garamond"/>
          <w:color w:val="0000FF"/>
          <w:spacing w:val="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–</w:t>
      </w:r>
      <w:r w:rsidRPr="00427B34">
        <w:rPr>
          <w:rFonts w:eastAsia="Garamond" w:cs="Garamond"/>
          <w:color w:val="0000FF"/>
          <w:spacing w:val="109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Graciosa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2004.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Departamento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de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Biologia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da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Universidade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dos</w:t>
      </w:r>
      <w:r w:rsidRPr="00427B34">
        <w:rPr>
          <w:rFonts w:eastAsia="Garamond" w:cs="Garamond"/>
          <w:color w:val="0000FF"/>
          <w:spacing w:val="-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Açores.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Ponta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Delgada.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Cruz,</w:t>
      </w:r>
      <w:r w:rsidRPr="00427B34">
        <w:rPr>
          <w:color w:val="0000FF"/>
          <w:spacing w:val="25"/>
          <w:lang w:val="es-ES"/>
        </w:rPr>
        <w:t xml:space="preserve"> </w:t>
      </w:r>
      <w:r w:rsidRPr="00427B34">
        <w:rPr>
          <w:color w:val="0000FF"/>
          <w:lang w:val="es-ES"/>
        </w:rPr>
        <w:t>J.</w:t>
      </w:r>
      <w:r w:rsidRPr="00427B34">
        <w:rPr>
          <w:color w:val="0000FF"/>
          <w:spacing w:val="25"/>
          <w:lang w:val="es-ES"/>
        </w:rPr>
        <w:t xml:space="preserve"> </w:t>
      </w:r>
      <w:r w:rsidRPr="00427B34">
        <w:rPr>
          <w:color w:val="0000FF"/>
          <w:lang w:val="es-ES"/>
        </w:rPr>
        <w:t>V.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lang w:val="es-ES"/>
        </w:rPr>
        <w:t>&amp;</w:t>
      </w:r>
      <w:r w:rsidRPr="00427B34">
        <w:rPr>
          <w:color w:val="0000FF"/>
          <w:spacing w:val="25"/>
          <w:lang w:val="es-ES"/>
        </w:rPr>
        <w:t xml:space="preserve"> </w:t>
      </w:r>
      <w:r w:rsidRPr="00427B34">
        <w:rPr>
          <w:color w:val="0000FF"/>
          <w:lang w:val="es-ES"/>
        </w:rPr>
        <w:t>C.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lang w:val="es-ES"/>
        </w:rPr>
        <w:t>Amaral</w:t>
      </w:r>
      <w:r w:rsidRPr="00427B34">
        <w:rPr>
          <w:color w:val="0000FF"/>
          <w:spacing w:val="25"/>
          <w:lang w:val="es-ES"/>
        </w:rPr>
        <w:t xml:space="preserve"> </w:t>
      </w:r>
      <w:r w:rsidRPr="00427B34">
        <w:rPr>
          <w:color w:val="0000FF"/>
          <w:lang w:val="es-ES"/>
        </w:rPr>
        <w:t>(2004).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Estudo</w:t>
      </w:r>
      <w:r w:rsidRPr="00427B34">
        <w:rPr>
          <w:i/>
          <w:color w:val="0000FF"/>
          <w:spacing w:val="2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Hidrogeológico</w:t>
      </w:r>
      <w:r w:rsidRPr="00427B34">
        <w:rPr>
          <w:i/>
          <w:color w:val="0000FF"/>
          <w:spacing w:val="2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da</w:t>
      </w:r>
      <w:r w:rsidRPr="00427B34">
        <w:rPr>
          <w:i/>
          <w:color w:val="0000FF"/>
          <w:spacing w:val="26"/>
          <w:lang w:val="es-ES"/>
        </w:rPr>
        <w:t xml:space="preserve"> </w:t>
      </w:r>
      <w:r w:rsidRPr="00427B34">
        <w:rPr>
          <w:i/>
          <w:color w:val="0000FF"/>
          <w:lang w:val="es-ES"/>
        </w:rPr>
        <w:t>Ilha</w:t>
      </w:r>
      <w:r w:rsidRPr="00427B34">
        <w:rPr>
          <w:i/>
          <w:color w:val="0000FF"/>
          <w:spacing w:val="24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Graciosa</w:t>
      </w:r>
      <w:r w:rsidRPr="00427B34">
        <w:rPr>
          <w:i/>
          <w:color w:val="0000FF"/>
          <w:spacing w:val="2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(Açores-Portugal)</w:t>
      </w:r>
      <w:r w:rsidRPr="00427B34">
        <w:rPr>
          <w:color w:val="0000FF"/>
          <w:spacing w:val="-1"/>
          <w:lang w:val="es-ES"/>
        </w:rPr>
        <w:t>.</w:t>
      </w:r>
      <w:r w:rsidRPr="00427B34">
        <w:rPr>
          <w:color w:val="0000FF"/>
          <w:spacing w:val="25"/>
          <w:lang w:val="es-ES"/>
        </w:rPr>
        <w:t xml:space="preserve"> </w:t>
      </w:r>
      <w:r w:rsidRPr="00427B34">
        <w:rPr>
          <w:color w:val="0000FF"/>
          <w:lang w:val="es-ES"/>
        </w:rPr>
        <w:t>7.º</w:t>
      </w:r>
      <w:r w:rsidRPr="00427B34">
        <w:rPr>
          <w:color w:val="0000FF"/>
          <w:spacing w:val="2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Congresso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lang w:val="es-ES"/>
        </w:rPr>
        <w:t>da</w:t>
      </w:r>
      <w:r w:rsidRPr="00427B34">
        <w:rPr>
          <w:color w:val="0000FF"/>
          <w:spacing w:val="91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Água.</w:t>
      </w:r>
      <w:r w:rsidRPr="00427B34">
        <w:rPr>
          <w:color w:val="0000FF"/>
          <w:spacing w:val="-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Associação</w:t>
      </w:r>
      <w:r w:rsidRPr="00427B34">
        <w:rPr>
          <w:color w:val="0000FF"/>
          <w:spacing w:val="-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Portuguesa</w:t>
      </w:r>
      <w:r w:rsidRPr="00427B34">
        <w:rPr>
          <w:color w:val="0000FF"/>
          <w:spacing w:val="-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dos</w:t>
      </w:r>
      <w:r w:rsidRPr="00427B34">
        <w:rPr>
          <w:color w:val="0000FF"/>
          <w:spacing w:val="-8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Recursos</w:t>
      </w:r>
      <w:r w:rsidRPr="00427B34">
        <w:rPr>
          <w:color w:val="0000FF"/>
          <w:spacing w:val="-8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Hídricos.</w:t>
      </w:r>
      <w:r w:rsidRPr="00427B34">
        <w:rPr>
          <w:color w:val="0000FF"/>
          <w:spacing w:val="-8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Lisboa.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ind w:right="111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DOP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(2006)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Flora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endémica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dos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Açores,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  <w:lang w:val="es-ES"/>
        </w:rPr>
        <w:t xml:space="preserve"> </w:t>
      </w:r>
      <w:hyperlink r:id="rId8">
        <w:r w:rsidRPr="00427B34">
          <w:rPr>
            <w:rFonts w:asciiTheme="minorHAnsi" w:hAnsiTheme="minorHAnsi"/>
            <w:color w:val="0000FF"/>
            <w:spacing w:val="-1"/>
            <w:sz w:val="22"/>
            <w:szCs w:val="22"/>
            <w:u w:val="single" w:color="0000FF"/>
            <w:lang w:val="es-ES"/>
          </w:rPr>
          <w:t>http://www.horta.uac.pt/species/plantae/</w:t>
        </w:r>
        <w:r w:rsidRPr="00427B34">
          <w:rPr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,</w:t>
        </w:r>
      </w:hyperlink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Downloaded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on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 14</w:t>
      </w:r>
      <w:r w:rsidRPr="00427B34">
        <w:rPr>
          <w:rFonts w:asciiTheme="minorHAnsi" w:hAnsiTheme="minorHAnsi"/>
          <w:color w:val="0000FF"/>
          <w:spacing w:val="109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November</w:t>
      </w:r>
      <w:r w:rsidRPr="00427B34">
        <w:rPr>
          <w:rFonts w:asciiTheme="minorHAnsi" w:hAnsiTheme="minorHAnsi"/>
          <w:color w:val="0000FF"/>
          <w:spacing w:val="-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2007.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Ferreira,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A.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B.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(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1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987).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i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Ilha</w:t>
      </w:r>
      <w:r w:rsidRPr="00427B34">
        <w:rPr>
          <w:rFonts w:asciiTheme="minorHAnsi" w:hAnsiTheme="minorHAnsi"/>
          <w:i/>
          <w:color w:val="0000FF"/>
          <w:spacing w:val="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Graciosa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.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Colecção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Espaço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Sociedade.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Livros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Horizonte.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Lisboa.</w:t>
      </w:r>
    </w:p>
    <w:p w:rsidR="00427B34" w:rsidRPr="00427B34" w:rsidRDefault="00427B34" w:rsidP="00427B34">
      <w:pPr>
        <w:spacing w:before="10"/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2"/>
          <w:lang w:val="es-ES"/>
        </w:rPr>
        <w:t>G</w:t>
      </w:r>
      <w:r w:rsidRPr="00427B34">
        <w:rPr>
          <w:color w:val="0000FF"/>
          <w:spacing w:val="-1"/>
          <w:lang w:val="es-ES"/>
        </w:rPr>
        <w:t>aspar,</w:t>
      </w:r>
      <w:r w:rsidRPr="00427B34">
        <w:rPr>
          <w:color w:val="0000FF"/>
          <w:spacing w:val="32"/>
          <w:lang w:val="es-ES"/>
        </w:rPr>
        <w:t xml:space="preserve"> </w:t>
      </w:r>
      <w:r w:rsidRPr="00427B34">
        <w:rPr>
          <w:color w:val="0000FF"/>
          <w:lang w:val="es-ES"/>
        </w:rPr>
        <w:t>J.</w:t>
      </w:r>
      <w:r w:rsidRPr="00427B34">
        <w:rPr>
          <w:color w:val="0000FF"/>
          <w:spacing w:val="3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L.</w:t>
      </w:r>
      <w:r w:rsidRPr="00427B34">
        <w:rPr>
          <w:color w:val="0000FF"/>
          <w:spacing w:val="3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(</w:t>
      </w:r>
      <w:r w:rsidRPr="00427B34">
        <w:rPr>
          <w:color w:val="0000FF"/>
          <w:spacing w:val="-2"/>
          <w:lang w:val="es-ES"/>
        </w:rPr>
        <w:t>1</w:t>
      </w:r>
      <w:r w:rsidRPr="00427B34">
        <w:rPr>
          <w:color w:val="0000FF"/>
          <w:spacing w:val="-1"/>
          <w:lang w:val="es-ES"/>
        </w:rPr>
        <w:t>996).</w:t>
      </w:r>
      <w:r w:rsidRPr="00427B34">
        <w:rPr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lang w:val="es-ES"/>
        </w:rPr>
        <w:t>Ilha</w:t>
      </w:r>
      <w:r w:rsidRPr="00427B34">
        <w:rPr>
          <w:i/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Graciosa</w:t>
      </w:r>
      <w:r w:rsidRPr="00427B34">
        <w:rPr>
          <w:i/>
          <w:color w:val="0000FF"/>
          <w:spacing w:val="3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(Açores).</w:t>
      </w:r>
      <w:r w:rsidRPr="00427B34">
        <w:rPr>
          <w:i/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História</w:t>
      </w:r>
      <w:r w:rsidRPr="00427B34">
        <w:rPr>
          <w:i/>
          <w:color w:val="0000FF"/>
          <w:spacing w:val="3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vulcanológica</w:t>
      </w:r>
      <w:r w:rsidRPr="00427B34">
        <w:rPr>
          <w:i/>
          <w:color w:val="0000FF"/>
          <w:spacing w:val="31"/>
          <w:lang w:val="es-ES"/>
        </w:rPr>
        <w:t xml:space="preserve"> </w:t>
      </w:r>
      <w:r w:rsidRPr="00427B34">
        <w:rPr>
          <w:i/>
          <w:color w:val="0000FF"/>
          <w:lang w:val="es-ES"/>
        </w:rPr>
        <w:t>e</w:t>
      </w:r>
      <w:r w:rsidRPr="00427B34">
        <w:rPr>
          <w:i/>
          <w:color w:val="0000FF"/>
          <w:spacing w:val="3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avaliação</w:t>
      </w:r>
      <w:r w:rsidRPr="00427B34">
        <w:rPr>
          <w:i/>
          <w:color w:val="0000FF"/>
          <w:spacing w:val="3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do</w:t>
      </w:r>
      <w:r w:rsidRPr="00427B34">
        <w:rPr>
          <w:i/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hazard</w:t>
      </w:r>
      <w:r w:rsidRPr="00427B34">
        <w:rPr>
          <w:color w:val="0000FF"/>
          <w:spacing w:val="-1"/>
          <w:lang w:val="es-ES"/>
        </w:rPr>
        <w:t>.</w:t>
      </w:r>
      <w:r w:rsidRPr="00427B34">
        <w:rPr>
          <w:color w:val="0000FF"/>
          <w:spacing w:val="3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Dissertação</w:t>
      </w:r>
      <w:r w:rsidRPr="00427B34">
        <w:rPr>
          <w:color w:val="0000FF"/>
          <w:spacing w:val="3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para</w:t>
      </w:r>
      <w:r w:rsidRPr="00427B34">
        <w:rPr>
          <w:color w:val="0000FF"/>
          <w:spacing w:val="32"/>
          <w:lang w:val="es-ES"/>
        </w:rPr>
        <w:t xml:space="preserve"> </w:t>
      </w:r>
      <w:r w:rsidRPr="00427B34">
        <w:rPr>
          <w:color w:val="0000FF"/>
          <w:lang w:val="es-ES"/>
        </w:rPr>
        <w:t>a</w:t>
      </w:r>
      <w:r w:rsidRPr="00427B34">
        <w:rPr>
          <w:color w:val="0000FF"/>
          <w:spacing w:val="129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obtenção</w:t>
      </w:r>
      <w:r w:rsidRPr="00427B34">
        <w:rPr>
          <w:color w:val="0000FF"/>
          <w:spacing w:val="-7"/>
          <w:lang w:val="es-ES"/>
        </w:rPr>
        <w:t xml:space="preserve"> </w:t>
      </w:r>
      <w:r w:rsidRPr="00427B34">
        <w:rPr>
          <w:color w:val="0000FF"/>
          <w:lang w:val="es-ES"/>
        </w:rPr>
        <w:t>do</w:t>
      </w:r>
      <w:r w:rsidRPr="00427B34">
        <w:rPr>
          <w:color w:val="0000FF"/>
          <w:spacing w:val="-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grau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Doutor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em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Geologia.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Universidade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dos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Açores.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Ponta</w:t>
      </w:r>
      <w:r w:rsidRPr="00427B34">
        <w:rPr>
          <w:color w:val="0000FF"/>
          <w:spacing w:val="-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Delgada.</w:t>
      </w:r>
    </w:p>
    <w:p w:rsidR="00427B34" w:rsidRPr="00427B34" w:rsidRDefault="00427B34" w:rsidP="00427B34">
      <w:pPr>
        <w:spacing w:before="10"/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rFonts w:eastAsia="Garamond" w:cs="Garamond"/>
          <w:color w:val="0000FF"/>
          <w:spacing w:val="-1"/>
          <w:lang w:val="es-ES"/>
        </w:rPr>
        <w:t>ICN</w:t>
      </w:r>
      <w:r w:rsidRPr="00427B34">
        <w:rPr>
          <w:rFonts w:eastAsia="Garamond" w:cs="Garamond"/>
          <w:color w:val="0000FF"/>
          <w:spacing w:val="21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(2006).</w:t>
      </w:r>
      <w:r w:rsidRPr="00427B34">
        <w:rPr>
          <w:rFonts w:eastAsia="Garamond" w:cs="Garamond"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Livro</w:t>
      </w:r>
      <w:r w:rsidRPr="00427B34">
        <w:rPr>
          <w:rFonts w:eastAsia="Garamond" w:cs="Garamond"/>
          <w:i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Vermelho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dos</w:t>
      </w:r>
      <w:r w:rsidRPr="00427B34">
        <w:rPr>
          <w:rFonts w:eastAsia="Garamond" w:cs="Garamond"/>
          <w:i/>
          <w:color w:val="0000FF"/>
          <w:spacing w:val="2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Vertebrados</w:t>
      </w:r>
      <w:r w:rsidRPr="00427B34">
        <w:rPr>
          <w:rFonts w:eastAsia="Garamond" w:cs="Garamond"/>
          <w:i/>
          <w:color w:val="0000FF"/>
          <w:spacing w:val="2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de</w:t>
      </w:r>
      <w:r w:rsidRPr="00427B34">
        <w:rPr>
          <w:rFonts w:eastAsia="Garamond" w:cs="Garamond"/>
          <w:i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Portugal</w:t>
      </w:r>
      <w:r w:rsidRPr="00427B34">
        <w:rPr>
          <w:rFonts w:eastAsia="Garamond" w:cs="Garamond"/>
          <w:i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–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Peixes</w:t>
      </w:r>
      <w:r w:rsidRPr="00427B34">
        <w:rPr>
          <w:rFonts w:eastAsia="Garamond" w:cs="Garamond"/>
          <w:i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Dulciaquícolas</w:t>
      </w:r>
      <w:r w:rsidRPr="00427B34">
        <w:rPr>
          <w:rFonts w:eastAsia="Garamond" w:cs="Garamond"/>
          <w:i/>
          <w:color w:val="0000FF"/>
          <w:spacing w:val="2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e</w:t>
      </w:r>
      <w:r w:rsidRPr="00427B34">
        <w:rPr>
          <w:rFonts w:eastAsia="Garamond" w:cs="Garamond"/>
          <w:i/>
          <w:color w:val="0000FF"/>
          <w:spacing w:val="2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Migradores,</w:t>
      </w:r>
      <w:r w:rsidRPr="00427B34">
        <w:rPr>
          <w:rFonts w:eastAsia="Garamond" w:cs="Garamond"/>
          <w:i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Anfíbios,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Répteis,</w:t>
      </w:r>
      <w:r w:rsidRPr="00427B34">
        <w:rPr>
          <w:rFonts w:eastAsia="Garamond" w:cs="Garamond"/>
          <w:i/>
          <w:color w:val="0000FF"/>
          <w:spacing w:val="117"/>
          <w:w w:val="99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Aves</w:t>
      </w:r>
      <w:r w:rsidRPr="00427B34">
        <w:rPr>
          <w:rFonts w:eastAsia="Garamond" w:cs="Garamond"/>
          <w:i/>
          <w:color w:val="0000FF"/>
          <w:spacing w:val="-6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e</w:t>
      </w:r>
      <w:r w:rsidRPr="00427B34">
        <w:rPr>
          <w:rFonts w:eastAsia="Garamond" w:cs="Garamond"/>
          <w:i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Mamíferos</w:t>
      </w:r>
      <w:r w:rsidRPr="00427B34">
        <w:rPr>
          <w:rFonts w:eastAsia="Garamond" w:cs="Garamond"/>
          <w:color w:val="0000FF"/>
          <w:spacing w:val="-1"/>
          <w:lang w:val="es-ES"/>
        </w:rPr>
        <w:t>.</w:t>
      </w:r>
      <w:r w:rsidRPr="00427B34">
        <w:rPr>
          <w:rFonts w:eastAsia="Garamond" w:cs="Garamond"/>
          <w:color w:val="0000FF"/>
          <w:spacing w:val="-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Instituto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da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Conservação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da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Natureza.</w:t>
      </w:r>
      <w:r w:rsidRPr="00427B34">
        <w:rPr>
          <w:rFonts w:eastAsia="Garamond" w:cs="Garamond"/>
          <w:color w:val="0000FF"/>
          <w:spacing w:val="-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Lisboa.</w:t>
      </w:r>
    </w:p>
    <w:p w:rsidR="00427B34" w:rsidRPr="00427B34" w:rsidRDefault="00427B34" w:rsidP="00427B34">
      <w:pPr>
        <w:spacing w:before="10"/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20" w:right="112"/>
        <w:jc w:val="both"/>
        <w:rPr>
          <w:rFonts w:eastAsia="Garamond" w:cs="Garamond"/>
          <w:lang w:val="es-ES"/>
        </w:rPr>
      </w:pPr>
      <w:r w:rsidRPr="00427B34">
        <w:rPr>
          <w:rFonts w:eastAsia="Garamond" w:cs="Garamond"/>
          <w:color w:val="0000FF"/>
          <w:lang w:val="es-ES"/>
        </w:rPr>
        <w:t>ECEDG</w:t>
      </w:r>
      <w:r w:rsidRPr="00427B34">
        <w:rPr>
          <w:rFonts w:eastAsia="Garamond" w:cs="Garamond"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(2003).</w:t>
      </w:r>
      <w:r w:rsidRPr="00427B34">
        <w:rPr>
          <w:rFonts w:eastAsia="Garamond" w:cs="Garamond"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Interpretation</w:t>
      </w:r>
      <w:r w:rsidRPr="00427B34">
        <w:rPr>
          <w:rFonts w:eastAsia="Garamond" w:cs="Garamond"/>
          <w:i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Manual</w:t>
      </w:r>
      <w:r w:rsidRPr="00427B34">
        <w:rPr>
          <w:rFonts w:eastAsia="Garamond" w:cs="Garamond"/>
          <w:i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of</w:t>
      </w:r>
      <w:r w:rsidRPr="00427B34">
        <w:rPr>
          <w:rFonts w:eastAsia="Garamond" w:cs="Garamond"/>
          <w:i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European</w:t>
      </w:r>
      <w:r w:rsidRPr="00427B34">
        <w:rPr>
          <w:rFonts w:eastAsia="Garamond" w:cs="Garamond"/>
          <w:i/>
          <w:color w:val="0000FF"/>
          <w:spacing w:val="6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Union</w:t>
      </w:r>
      <w:r w:rsidRPr="00427B34">
        <w:rPr>
          <w:rFonts w:eastAsia="Garamond" w:cs="Garamond"/>
          <w:i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Habitats</w:t>
      </w:r>
      <w:r w:rsidRPr="00427B34">
        <w:rPr>
          <w:rFonts w:eastAsia="Garamond" w:cs="Garamond"/>
          <w:i/>
          <w:color w:val="0000FF"/>
          <w:spacing w:val="6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EUR</w:t>
      </w:r>
      <w:r w:rsidRPr="00427B34">
        <w:rPr>
          <w:rFonts w:eastAsia="Garamond" w:cs="Garamond"/>
          <w:i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25.</w:t>
      </w:r>
      <w:r w:rsidRPr="00427B34">
        <w:rPr>
          <w:rFonts w:eastAsia="Garamond" w:cs="Garamond"/>
          <w:i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European</w:t>
      </w:r>
      <w:r w:rsidRPr="00427B34">
        <w:rPr>
          <w:rFonts w:eastAsia="Garamond" w:cs="Garamond"/>
          <w:color w:val="0000FF"/>
          <w:spacing w:val="5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Commission’s</w:t>
      </w:r>
      <w:r w:rsidRPr="00427B34">
        <w:rPr>
          <w:rFonts w:eastAsia="Garamond" w:cs="Garamond"/>
          <w:color w:val="0000FF"/>
          <w:spacing w:val="71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Environment</w:t>
      </w:r>
      <w:r w:rsidRPr="00427B34">
        <w:rPr>
          <w:rFonts w:eastAsia="Garamond" w:cs="Garamond"/>
          <w:color w:val="0000FF"/>
          <w:spacing w:val="-1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Directorate-General,</w:t>
      </w:r>
      <w:r w:rsidRPr="00427B34">
        <w:rPr>
          <w:rFonts w:eastAsia="Garamond" w:cs="Garamond"/>
          <w:color w:val="0000FF"/>
          <w:spacing w:val="-1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nature</w:t>
      </w:r>
      <w:r w:rsidRPr="00427B34">
        <w:rPr>
          <w:rFonts w:eastAsia="Garamond" w:cs="Garamond"/>
          <w:color w:val="0000FF"/>
          <w:spacing w:val="-1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and</w:t>
      </w:r>
      <w:r w:rsidRPr="00427B34">
        <w:rPr>
          <w:rFonts w:eastAsia="Garamond" w:cs="Garamond"/>
          <w:color w:val="0000FF"/>
          <w:spacing w:val="-1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biodiversity.</w:t>
      </w:r>
      <w:r w:rsidRPr="00427B34">
        <w:rPr>
          <w:rFonts w:eastAsia="Garamond" w:cs="Garamond"/>
          <w:color w:val="0000FF"/>
          <w:spacing w:val="-1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Brussels.</w:t>
      </w:r>
    </w:p>
    <w:p w:rsidR="00427B34" w:rsidRPr="00427B34" w:rsidRDefault="00427B34" w:rsidP="00427B34">
      <w:pPr>
        <w:spacing w:before="10"/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20" w:right="109"/>
        <w:jc w:val="both"/>
        <w:rPr>
          <w:rFonts w:eastAsia="Garamond" w:cs="Garamond"/>
          <w:lang w:val="es-ES"/>
        </w:rPr>
      </w:pPr>
      <w:r w:rsidRPr="00427B34">
        <w:rPr>
          <w:rFonts w:eastAsia="Garamond" w:cs="Garamond"/>
          <w:color w:val="0000FF"/>
          <w:spacing w:val="-1"/>
          <w:lang w:val="es-ES"/>
        </w:rPr>
        <w:t>Medeiros,</w:t>
      </w:r>
      <w:r w:rsidRPr="00427B34">
        <w:rPr>
          <w:rFonts w:eastAsia="Garamond" w:cs="Garamond"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C.</w:t>
      </w:r>
      <w:r w:rsidRPr="00427B34">
        <w:rPr>
          <w:rFonts w:eastAsia="Garamond" w:cs="Garamond"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(2005).</w:t>
      </w:r>
      <w:r w:rsidRPr="00427B34">
        <w:rPr>
          <w:rFonts w:eastAsia="Garamond" w:cs="Garamond"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Contributo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para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o</w:t>
      </w:r>
      <w:r w:rsidRPr="00427B34">
        <w:rPr>
          <w:rFonts w:eastAsia="Garamond" w:cs="Garamond"/>
          <w:i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estudo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da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fauna</w:t>
      </w:r>
      <w:r w:rsidRPr="00427B34">
        <w:rPr>
          <w:rFonts w:eastAsia="Garamond" w:cs="Garamond"/>
          <w:i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e</w:t>
      </w:r>
      <w:r w:rsidRPr="00427B34">
        <w:rPr>
          <w:rFonts w:eastAsia="Garamond" w:cs="Garamond"/>
          <w:i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flora</w:t>
      </w:r>
      <w:r w:rsidRPr="00427B34">
        <w:rPr>
          <w:rFonts w:eastAsia="Garamond" w:cs="Garamond"/>
          <w:i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da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Ilha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Graciosa</w:t>
      </w:r>
      <w:r w:rsidRPr="00427B34">
        <w:rPr>
          <w:rFonts w:eastAsia="Garamond" w:cs="Garamond"/>
          <w:color w:val="0000FF"/>
          <w:spacing w:val="-1"/>
          <w:lang w:val="es-ES"/>
        </w:rPr>
        <w:t>.</w:t>
      </w:r>
      <w:r w:rsidRPr="00427B34">
        <w:rPr>
          <w:rFonts w:eastAsia="Garamond" w:cs="Garamond"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XI</w:t>
      </w:r>
      <w:r w:rsidRPr="00427B34">
        <w:rPr>
          <w:rFonts w:eastAsia="Garamond" w:cs="Garamond"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Expedição</w:t>
      </w:r>
      <w:r w:rsidRPr="00427B34">
        <w:rPr>
          <w:rFonts w:eastAsia="Garamond" w:cs="Garamond"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Científica</w:t>
      </w:r>
      <w:r w:rsidRPr="00427B34">
        <w:rPr>
          <w:rFonts w:eastAsia="Garamond" w:cs="Garamond"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109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Departamento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de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Biologia</w:t>
      </w:r>
      <w:r w:rsidRPr="00427B34">
        <w:rPr>
          <w:rFonts w:eastAsia="Garamond" w:cs="Garamond"/>
          <w:color w:val="0000FF"/>
          <w:spacing w:val="3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–</w:t>
      </w:r>
      <w:r w:rsidRPr="00427B34">
        <w:rPr>
          <w:rFonts w:eastAsia="Garamond" w:cs="Garamond"/>
          <w:color w:val="0000FF"/>
          <w:spacing w:val="35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Graciosa</w:t>
      </w:r>
      <w:r w:rsidRPr="00427B34">
        <w:rPr>
          <w:rFonts w:eastAsia="Garamond" w:cs="Garamond"/>
          <w:color w:val="0000FF"/>
          <w:spacing w:val="36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2004.</w:t>
      </w:r>
      <w:r w:rsidRPr="00427B34">
        <w:rPr>
          <w:rFonts w:eastAsia="Garamond" w:cs="Garamond"/>
          <w:color w:val="0000FF"/>
          <w:spacing w:val="35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Departamento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de</w:t>
      </w:r>
      <w:r w:rsidRPr="00427B34">
        <w:rPr>
          <w:rFonts w:eastAsia="Garamond" w:cs="Garamond"/>
          <w:color w:val="0000FF"/>
          <w:spacing w:val="3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Biologia</w:t>
      </w:r>
      <w:r w:rsidRPr="00427B34">
        <w:rPr>
          <w:rFonts w:eastAsia="Garamond" w:cs="Garamond"/>
          <w:color w:val="0000FF"/>
          <w:spacing w:val="3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da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Universidade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dos</w:t>
      </w:r>
      <w:r w:rsidRPr="00427B34">
        <w:rPr>
          <w:rFonts w:eastAsia="Garamond" w:cs="Garamond"/>
          <w:color w:val="0000FF"/>
          <w:spacing w:val="3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Açores.</w:t>
      </w:r>
      <w:r w:rsidRPr="00427B34">
        <w:rPr>
          <w:rFonts w:eastAsia="Garamond" w:cs="Garamond"/>
          <w:color w:val="0000FF"/>
          <w:spacing w:val="95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Ponta</w:t>
      </w:r>
      <w:r w:rsidRPr="00427B34">
        <w:rPr>
          <w:rFonts w:eastAsia="Garamond" w:cs="Garamond"/>
          <w:color w:val="0000FF"/>
          <w:spacing w:val="-1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Delgada.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Medeiros,</w:t>
      </w:r>
      <w:r w:rsidRPr="00427B34">
        <w:rPr>
          <w:color w:val="0000FF"/>
          <w:spacing w:val="21"/>
          <w:lang w:val="es-ES"/>
        </w:rPr>
        <w:t xml:space="preserve"> </w:t>
      </w:r>
      <w:r w:rsidRPr="00427B34">
        <w:rPr>
          <w:color w:val="0000FF"/>
          <w:lang w:val="es-ES"/>
        </w:rPr>
        <w:t>C.,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lang w:val="es-ES"/>
        </w:rPr>
        <w:t>J.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Tomé,</w:t>
      </w:r>
      <w:r w:rsidRPr="00427B34">
        <w:rPr>
          <w:color w:val="0000FF"/>
          <w:spacing w:val="21"/>
          <w:lang w:val="es-ES"/>
        </w:rPr>
        <w:t xml:space="preserve"> </w:t>
      </w:r>
      <w:r w:rsidRPr="00427B34">
        <w:rPr>
          <w:color w:val="0000FF"/>
          <w:lang w:val="es-ES"/>
        </w:rPr>
        <w:t>A.</w:t>
      </w:r>
      <w:r w:rsidRPr="00427B34">
        <w:rPr>
          <w:color w:val="0000FF"/>
          <w:spacing w:val="21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Reis,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lang w:val="es-ES"/>
        </w:rPr>
        <w:t>J.</w:t>
      </w:r>
      <w:r w:rsidRPr="00427B34">
        <w:rPr>
          <w:color w:val="0000FF"/>
          <w:spacing w:val="2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Nozes,</w:t>
      </w:r>
      <w:r w:rsidRPr="00427B34">
        <w:rPr>
          <w:color w:val="0000FF"/>
          <w:lang w:val="es-ES"/>
        </w:rPr>
        <w:t xml:space="preserve"> </w:t>
      </w:r>
      <w:r w:rsidRPr="00427B34">
        <w:rPr>
          <w:color w:val="0000FF"/>
          <w:spacing w:val="2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P.</w:t>
      </w:r>
      <w:r w:rsidRPr="00427B34">
        <w:rPr>
          <w:color w:val="0000FF"/>
          <w:lang w:val="es-ES"/>
        </w:rPr>
        <w:t xml:space="preserve"> </w:t>
      </w:r>
      <w:r w:rsidRPr="00427B34">
        <w:rPr>
          <w:color w:val="0000FF"/>
          <w:spacing w:val="22"/>
          <w:lang w:val="es-ES"/>
        </w:rPr>
        <w:t xml:space="preserve"> </w:t>
      </w:r>
      <w:r w:rsidRPr="00427B34">
        <w:rPr>
          <w:color w:val="0000FF"/>
          <w:spacing w:val="-1"/>
        </w:rPr>
        <w:t>Oli</w:t>
      </w:r>
      <w:r w:rsidRPr="00427B34">
        <w:rPr>
          <w:color w:val="0000FF"/>
          <w:spacing w:val="-2"/>
        </w:rPr>
        <w:t>v</w:t>
      </w:r>
      <w:r w:rsidRPr="00427B34">
        <w:rPr>
          <w:color w:val="0000FF"/>
          <w:spacing w:val="-1"/>
        </w:rPr>
        <w:t>eira,</w:t>
      </w:r>
      <w:r w:rsidRPr="00427B34">
        <w:rPr>
          <w:color w:val="0000FF"/>
        </w:rPr>
        <w:t xml:space="preserve"> </w:t>
      </w:r>
      <w:r w:rsidRPr="00427B34">
        <w:rPr>
          <w:color w:val="0000FF"/>
          <w:spacing w:val="21"/>
        </w:rPr>
        <w:t xml:space="preserve"> </w:t>
      </w:r>
      <w:r w:rsidRPr="00427B34">
        <w:rPr>
          <w:color w:val="0000FF"/>
        </w:rPr>
        <w:t xml:space="preserve">D. </w:t>
      </w:r>
      <w:r w:rsidRPr="00427B34">
        <w:rPr>
          <w:color w:val="0000FF"/>
          <w:spacing w:val="22"/>
        </w:rPr>
        <w:t xml:space="preserve"> </w:t>
      </w:r>
      <w:r w:rsidRPr="00427B34">
        <w:rPr>
          <w:color w:val="0000FF"/>
          <w:spacing w:val="-1"/>
        </w:rPr>
        <w:t>Ba</w:t>
      </w:r>
      <w:r w:rsidRPr="00427B34">
        <w:rPr>
          <w:color w:val="0000FF"/>
          <w:spacing w:val="-2"/>
        </w:rPr>
        <w:t>v</w:t>
      </w:r>
      <w:r w:rsidRPr="00427B34">
        <w:rPr>
          <w:color w:val="0000FF"/>
          <w:spacing w:val="-1"/>
        </w:rPr>
        <w:t>erstock,</w:t>
      </w:r>
      <w:r w:rsidRPr="00427B34">
        <w:rPr>
          <w:color w:val="0000FF"/>
        </w:rPr>
        <w:t xml:space="preserve"> </w:t>
      </w:r>
      <w:r w:rsidRPr="00427B34">
        <w:rPr>
          <w:color w:val="0000FF"/>
          <w:spacing w:val="23"/>
        </w:rPr>
        <w:t xml:space="preserve"> </w:t>
      </w:r>
      <w:r w:rsidRPr="00427B34">
        <w:rPr>
          <w:color w:val="0000FF"/>
          <w:spacing w:val="-1"/>
        </w:rPr>
        <w:t>F.</w:t>
      </w:r>
      <w:r w:rsidRPr="00427B34">
        <w:rPr>
          <w:color w:val="0000FF"/>
        </w:rPr>
        <w:t xml:space="preserve"> </w:t>
      </w:r>
      <w:r w:rsidRPr="00427B34">
        <w:rPr>
          <w:color w:val="0000FF"/>
          <w:spacing w:val="21"/>
        </w:rPr>
        <w:t xml:space="preserve"> </w:t>
      </w:r>
      <w:r w:rsidRPr="00427B34">
        <w:rPr>
          <w:color w:val="0000FF"/>
          <w:spacing w:val="-1"/>
        </w:rPr>
        <w:t>Lopes</w:t>
      </w:r>
      <w:r w:rsidRPr="00427B34">
        <w:rPr>
          <w:color w:val="0000FF"/>
        </w:rPr>
        <w:t xml:space="preserve"> </w:t>
      </w:r>
      <w:r w:rsidRPr="00427B34">
        <w:rPr>
          <w:color w:val="0000FF"/>
          <w:spacing w:val="22"/>
        </w:rPr>
        <w:t xml:space="preserve"> </w:t>
      </w:r>
      <w:r w:rsidRPr="00427B34">
        <w:rPr>
          <w:color w:val="0000FF"/>
        </w:rPr>
        <w:t xml:space="preserve">&amp; </w:t>
      </w:r>
      <w:r w:rsidRPr="00427B34">
        <w:rPr>
          <w:color w:val="0000FF"/>
          <w:spacing w:val="20"/>
        </w:rPr>
        <w:t xml:space="preserve"> </w:t>
      </w:r>
      <w:r w:rsidRPr="00427B34">
        <w:rPr>
          <w:color w:val="0000FF"/>
        </w:rPr>
        <w:t xml:space="preserve">J. </w:t>
      </w:r>
      <w:r w:rsidRPr="00427B34">
        <w:rPr>
          <w:color w:val="0000FF"/>
          <w:spacing w:val="22"/>
        </w:rPr>
        <w:t xml:space="preserve"> </w:t>
      </w:r>
      <w:r w:rsidRPr="00427B34">
        <w:rPr>
          <w:color w:val="0000FF"/>
          <w:spacing w:val="-1"/>
          <w:lang w:val="es-ES"/>
        </w:rPr>
        <w:t>Ferreira</w:t>
      </w:r>
      <w:r w:rsidRPr="00427B34">
        <w:rPr>
          <w:color w:val="0000FF"/>
          <w:spacing w:val="85"/>
          <w:w w:val="117"/>
          <w:lang w:val="es-ES"/>
        </w:rPr>
        <w:t xml:space="preserve"> </w:t>
      </w:r>
      <w:r w:rsidRPr="00427B34">
        <w:rPr>
          <w:color w:val="0000FF"/>
          <w:lang w:val="es-ES"/>
        </w:rPr>
        <w:t>(2004).</w:t>
      </w:r>
      <w:r w:rsidRPr="00427B34">
        <w:rPr>
          <w:color w:val="0000FF"/>
          <w:spacing w:val="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Linhas</w:t>
      </w:r>
      <w:r w:rsidRPr="00427B34">
        <w:rPr>
          <w:i/>
          <w:color w:val="0000FF"/>
          <w:spacing w:val="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estratégicas</w:t>
      </w:r>
      <w:r w:rsidRPr="00427B34">
        <w:rPr>
          <w:i/>
          <w:color w:val="0000FF"/>
          <w:spacing w:val="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de</w:t>
      </w:r>
      <w:r w:rsidRPr="00427B34">
        <w:rPr>
          <w:i/>
          <w:color w:val="0000FF"/>
          <w:spacing w:val="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desenvolvimento</w:t>
      </w:r>
      <w:r w:rsidRPr="00427B34">
        <w:rPr>
          <w:i/>
          <w:color w:val="0000FF"/>
          <w:spacing w:val="8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sustentável.</w:t>
      </w:r>
      <w:r w:rsidRPr="00427B34">
        <w:rPr>
          <w:i/>
          <w:color w:val="0000FF"/>
          <w:spacing w:val="4"/>
          <w:lang w:val="es-ES"/>
        </w:rPr>
        <w:t xml:space="preserve"> </w:t>
      </w:r>
      <w:hyperlink r:id="rId9">
        <w:r w:rsidRPr="00427B34">
          <w:rPr>
            <w:color w:val="0000FF"/>
            <w:spacing w:val="-1"/>
            <w:u w:val="single" w:color="0000FF"/>
            <w:lang w:val="es-ES"/>
          </w:rPr>
          <w:t>http://www.ipi.pt/graciosa/indexilha.html</w:t>
        </w:r>
        <w:r w:rsidRPr="00427B34">
          <w:rPr>
            <w:color w:val="0000FF"/>
            <w:spacing w:val="-1"/>
            <w:lang w:val="es-ES"/>
          </w:rPr>
          <w:t>,</w:t>
        </w:r>
      </w:hyperlink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acedido</w:t>
      </w:r>
      <w:r w:rsidRPr="00427B34">
        <w:rPr>
          <w:color w:val="0000FF"/>
          <w:spacing w:val="6"/>
          <w:lang w:val="es-ES"/>
        </w:rPr>
        <w:t xml:space="preserve"> </w:t>
      </w:r>
      <w:r w:rsidRPr="00427B34">
        <w:rPr>
          <w:color w:val="0000FF"/>
          <w:lang w:val="es-ES"/>
        </w:rPr>
        <w:t>a</w:t>
      </w:r>
      <w:r w:rsidRPr="00427B34">
        <w:rPr>
          <w:color w:val="0000FF"/>
          <w:spacing w:val="125"/>
          <w:w w:val="99"/>
          <w:lang w:val="es-ES"/>
        </w:rPr>
        <w:t xml:space="preserve"> </w:t>
      </w:r>
      <w:r w:rsidRPr="00427B34">
        <w:rPr>
          <w:color w:val="0000FF"/>
          <w:lang w:val="es-ES"/>
        </w:rPr>
        <w:t>05/12/2006.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rFonts w:eastAsia="Garamond" w:cs="Garamond"/>
          <w:color w:val="0000FF"/>
          <w:spacing w:val="-1"/>
          <w:lang w:val="es-ES"/>
        </w:rPr>
        <w:t>SR</w:t>
      </w:r>
      <w:r w:rsidRPr="00427B34">
        <w:rPr>
          <w:rFonts w:eastAsia="Garamond" w:cs="Garamond"/>
          <w:color w:val="0000FF"/>
          <w:spacing w:val="-2"/>
          <w:lang w:val="es-ES"/>
        </w:rPr>
        <w:t>A</w:t>
      </w:r>
      <w:r w:rsidRPr="00427B34">
        <w:rPr>
          <w:rFonts w:eastAsia="Garamond" w:cs="Garamond"/>
          <w:color w:val="0000FF"/>
          <w:spacing w:val="1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(200</w:t>
      </w:r>
      <w:r w:rsidRPr="00427B34">
        <w:rPr>
          <w:rFonts w:eastAsia="Garamond" w:cs="Garamond"/>
          <w:color w:val="0000FF"/>
          <w:spacing w:val="-2"/>
          <w:lang w:val="es-ES"/>
        </w:rPr>
        <w:t>1</w:t>
      </w:r>
      <w:r w:rsidRPr="00427B34">
        <w:rPr>
          <w:rFonts w:eastAsia="Garamond" w:cs="Garamond"/>
          <w:color w:val="0000FF"/>
          <w:spacing w:val="-1"/>
          <w:lang w:val="es-ES"/>
        </w:rPr>
        <w:t>).</w:t>
      </w:r>
      <w:r w:rsidRPr="00427B34">
        <w:rPr>
          <w:rFonts w:eastAsia="Garamond" w:cs="Garamond"/>
          <w:color w:val="0000FF"/>
          <w:spacing w:val="16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Plano</w:t>
      </w:r>
      <w:r w:rsidRPr="00427B34">
        <w:rPr>
          <w:rFonts w:eastAsia="Garamond" w:cs="Garamond"/>
          <w:i/>
          <w:color w:val="0000FF"/>
          <w:spacing w:val="1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Regional</w:t>
      </w:r>
      <w:r w:rsidRPr="00427B34">
        <w:rPr>
          <w:rFonts w:eastAsia="Garamond" w:cs="Garamond"/>
          <w:i/>
          <w:color w:val="0000FF"/>
          <w:spacing w:val="17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da</w:t>
      </w:r>
      <w:r w:rsidRPr="00427B34">
        <w:rPr>
          <w:rFonts w:eastAsia="Garamond" w:cs="Garamond"/>
          <w:i/>
          <w:color w:val="0000FF"/>
          <w:spacing w:val="1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Água:</w:t>
      </w:r>
      <w:r w:rsidRPr="00427B34">
        <w:rPr>
          <w:rFonts w:eastAsia="Garamond" w:cs="Garamond"/>
          <w:i/>
          <w:color w:val="0000FF"/>
          <w:spacing w:val="1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Relatório</w:t>
      </w:r>
      <w:r w:rsidRPr="00427B34">
        <w:rPr>
          <w:rFonts w:eastAsia="Garamond" w:cs="Garamond"/>
          <w:i/>
          <w:color w:val="0000FF"/>
          <w:spacing w:val="1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Técnico</w:t>
      </w:r>
      <w:r w:rsidRPr="00427B34">
        <w:rPr>
          <w:rFonts w:eastAsia="Garamond" w:cs="Garamond"/>
          <w:i/>
          <w:color w:val="0000FF"/>
          <w:spacing w:val="1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–</w:t>
      </w:r>
      <w:r w:rsidRPr="00427B34">
        <w:rPr>
          <w:rFonts w:eastAsia="Garamond" w:cs="Garamond"/>
          <w:i/>
          <w:color w:val="0000FF"/>
          <w:spacing w:val="1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Versão</w:t>
      </w:r>
      <w:r w:rsidRPr="00427B34">
        <w:rPr>
          <w:rFonts w:eastAsia="Garamond" w:cs="Garamond"/>
          <w:i/>
          <w:color w:val="0000FF"/>
          <w:spacing w:val="15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para</w:t>
      </w:r>
      <w:r w:rsidRPr="00427B34">
        <w:rPr>
          <w:rFonts w:eastAsia="Garamond" w:cs="Garamond"/>
          <w:i/>
          <w:color w:val="0000FF"/>
          <w:spacing w:val="1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Consulta</w:t>
      </w:r>
      <w:r w:rsidRPr="00427B34">
        <w:rPr>
          <w:rFonts w:eastAsia="Garamond" w:cs="Garamond"/>
          <w:i/>
          <w:color w:val="0000FF"/>
          <w:spacing w:val="1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Pública</w:t>
      </w:r>
      <w:r w:rsidRPr="00427B34">
        <w:rPr>
          <w:rFonts w:eastAsia="Garamond" w:cs="Garamond"/>
          <w:color w:val="0000FF"/>
          <w:spacing w:val="-1"/>
          <w:lang w:val="es-ES"/>
        </w:rPr>
        <w:t>.</w:t>
      </w:r>
      <w:r w:rsidRPr="00427B34">
        <w:rPr>
          <w:rFonts w:eastAsia="Garamond" w:cs="Garamond"/>
          <w:color w:val="0000FF"/>
          <w:spacing w:val="1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Secretaria</w:t>
      </w:r>
      <w:r w:rsidRPr="00427B34">
        <w:rPr>
          <w:rFonts w:eastAsia="Garamond" w:cs="Garamond"/>
          <w:color w:val="0000FF"/>
          <w:spacing w:val="1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Regional</w:t>
      </w:r>
      <w:r w:rsidRPr="00427B34">
        <w:rPr>
          <w:rFonts w:eastAsia="Garamond" w:cs="Garamond"/>
          <w:color w:val="0000FF"/>
          <w:spacing w:val="1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117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Ambiente/Direcção</w:t>
      </w:r>
      <w:r w:rsidRPr="00427B34">
        <w:rPr>
          <w:rFonts w:eastAsia="Garamond" w:cs="Garamond"/>
          <w:color w:val="0000FF"/>
          <w:spacing w:val="-3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Regional</w:t>
      </w:r>
      <w:r w:rsidRPr="00427B34">
        <w:rPr>
          <w:rFonts w:eastAsia="Garamond" w:cs="Garamond"/>
          <w:color w:val="0000FF"/>
          <w:spacing w:val="-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-3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Ordenamento</w:t>
      </w:r>
      <w:r w:rsidRPr="00427B34">
        <w:rPr>
          <w:rFonts w:eastAsia="Garamond" w:cs="Garamond"/>
          <w:color w:val="0000FF"/>
          <w:spacing w:val="-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-2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Território</w:t>
      </w:r>
      <w:r w:rsidRPr="00427B34">
        <w:rPr>
          <w:rFonts w:eastAsia="Garamond" w:cs="Garamond"/>
          <w:color w:val="0000FF"/>
          <w:spacing w:val="-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e</w:t>
      </w:r>
      <w:r w:rsidRPr="00427B34">
        <w:rPr>
          <w:rFonts w:eastAsia="Garamond" w:cs="Garamond"/>
          <w:color w:val="0000FF"/>
          <w:spacing w:val="-3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dos Recursos</w:t>
      </w:r>
      <w:r w:rsidRPr="00427B34">
        <w:rPr>
          <w:rFonts w:eastAsia="Garamond" w:cs="Garamond"/>
          <w:color w:val="0000FF"/>
          <w:spacing w:val="-2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Hídricos/Instituto</w:t>
      </w:r>
      <w:r w:rsidRPr="00427B34">
        <w:rPr>
          <w:rFonts w:eastAsia="Garamond" w:cs="Garamond"/>
          <w:color w:val="0000FF"/>
          <w:spacing w:val="-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da</w:t>
      </w:r>
      <w:r w:rsidRPr="00427B34">
        <w:rPr>
          <w:rFonts w:eastAsia="Garamond" w:cs="Garamond"/>
          <w:color w:val="0000FF"/>
          <w:spacing w:val="-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Água.</w:t>
      </w:r>
      <w:r w:rsidRPr="00427B34">
        <w:rPr>
          <w:rFonts w:eastAsia="Garamond" w:cs="Garamond"/>
          <w:color w:val="0000FF"/>
          <w:spacing w:val="93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Ponta</w:t>
      </w:r>
      <w:r w:rsidRPr="00427B34">
        <w:rPr>
          <w:rFonts w:eastAsia="Garamond" w:cs="Garamond"/>
          <w:color w:val="0000FF"/>
          <w:spacing w:val="-1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Delgada.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SR</w:t>
      </w:r>
      <w:r w:rsidRPr="00427B34">
        <w:rPr>
          <w:color w:val="0000FF"/>
          <w:spacing w:val="-2"/>
          <w:lang w:val="es-ES"/>
        </w:rPr>
        <w:t>A</w:t>
      </w:r>
      <w:r w:rsidRPr="00427B34">
        <w:rPr>
          <w:color w:val="0000FF"/>
          <w:spacing w:val="-1"/>
          <w:lang w:val="es-ES"/>
        </w:rPr>
        <w:t>M/DR</w:t>
      </w:r>
      <w:r w:rsidRPr="00427B34">
        <w:rPr>
          <w:color w:val="0000FF"/>
          <w:spacing w:val="-2"/>
          <w:lang w:val="es-ES"/>
        </w:rPr>
        <w:t>A</w:t>
      </w:r>
      <w:r w:rsidRPr="00427B34">
        <w:rPr>
          <w:color w:val="0000FF"/>
          <w:spacing w:val="43"/>
          <w:lang w:val="es-ES"/>
        </w:rPr>
        <w:t xml:space="preserve"> </w:t>
      </w:r>
      <w:r w:rsidRPr="00427B34">
        <w:rPr>
          <w:color w:val="0000FF"/>
          <w:lang w:val="es-ES"/>
        </w:rPr>
        <w:t>(2004).</w:t>
      </w:r>
      <w:r w:rsidRPr="00427B34">
        <w:rPr>
          <w:color w:val="0000FF"/>
          <w:spacing w:val="4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Plano</w:t>
      </w:r>
      <w:r w:rsidRPr="00427B34">
        <w:rPr>
          <w:i/>
          <w:color w:val="0000FF"/>
          <w:spacing w:val="4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Sectorial</w:t>
      </w:r>
      <w:r w:rsidRPr="00427B34">
        <w:rPr>
          <w:i/>
          <w:color w:val="0000FF"/>
          <w:spacing w:val="4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para</w:t>
      </w:r>
      <w:r w:rsidRPr="00427B34">
        <w:rPr>
          <w:i/>
          <w:color w:val="0000FF"/>
          <w:spacing w:val="42"/>
          <w:lang w:val="es-ES"/>
        </w:rPr>
        <w:t xml:space="preserve"> </w:t>
      </w:r>
      <w:r w:rsidRPr="00427B34">
        <w:rPr>
          <w:i/>
          <w:color w:val="0000FF"/>
          <w:lang w:val="es-ES"/>
        </w:rPr>
        <w:t>a</w:t>
      </w:r>
      <w:r w:rsidRPr="00427B34">
        <w:rPr>
          <w:i/>
          <w:color w:val="0000FF"/>
          <w:spacing w:val="4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Rede</w:t>
      </w:r>
      <w:r w:rsidRPr="00427B34">
        <w:rPr>
          <w:i/>
          <w:color w:val="0000FF"/>
          <w:spacing w:val="4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Natura</w:t>
      </w:r>
      <w:r w:rsidRPr="00427B34">
        <w:rPr>
          <w:i/>
          <w:color w:val="0000FF"/>
          <w:spacing w:val="41"/>
          <w:lang w:val="es-ES"/>
        </w:rPr>
        <w:t xml:space="preserve"> </w:t>
      </w:r>
      <w:r w:rsidRPr="00427B34">
        <w:rPr>
          <w:i/>
          <w:color w:val="0000FF"/>
          <w:lang w:val="es-ES"/>
        </w:rPr>
        <w:t>2000</w:t>
      </w:r>
      <w:r w:rsidRPr="00427B34">
        <w:rPr>
          <w:i/>
          <w:color w:val="0000FF"/>
          <w:spacing w:val="4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na</w:t>
      </w:r>
      <w:r w:rsidRPr="00427B34">
        <w:rPr>
          <w:i/>
          <w:color w:val="0000FF"/>
          <w:spacing w:val="4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Região</w:t>
      </w:r>
      <w:r w:rsidRPr="00427B34">
        <w:rPr>
          <w:i/>
          <w:color w:val="0000FF"/>
          <w:spacing w:val="4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Autónoma</w:t>
      </w:r>
      <w:r w:rsidRPr="00427B34">
        <w:rPr>
          <w:i/>
          <w:color w:val="0000FF"/>
          <w:spacing w:val="4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dos</w:t>
      </w:r>
      <w:r w:rsidRPr="00427B34">
        <w:rPr>
          <w:i/>
          <w:color w:val="0000FF"/>
          <w:spacing w:val="4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Açores</w:t>
      </w:r>
      <w:r w:rsidRPr="00427B34">
        <w:rPr>
          <w:color w:val="0000FF"/>
          <w:spacing w:val="-1"/>
          <w:lang w:val="es-ES"/>
        </w:rPr>
        <w:t>.</w:t>
      </w:r>
      <w:r w:rsidRPr="00427B34">
        <w:rPr>
          <w:color w:val="0000FF"/>
          <w:spacing w:val="4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Secretaria</w:t>
      </w:r>
      <w:r w:rsidRPr="00427B34">
        <w:rPr>
          <w:color w:val="0000FF"/>
          <w:spacing w:val="91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Regional</w:t>
      </w:r>
      <w:r w:rsidRPr="00427B34">
        <w:rPr>
          <w:color w:val="0000FF"/>
          <w:spacing w:val="-7"/>
          <w:lang w:val="es-ES"/>
        </w:rPr>
        <w:t xml:space="preserve"> </w:t>
      </w:r>
      <w:r w:rsidRPr="00427B34">
        <w:rPr>
          <w:color w:val="0000FF"/>
          <w:lang w:val="es-ES"/>
        </w:rPr>
        <w:t>do</w:t>
      </w:r>
      <w:r w:rsidRPr="00427B34">
        <w:rPr>
          <w:color w:val="0000FF"/>
          <w:spacing w:val="-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Ambiente</w:t>
      </w:r>
      <w:r w:rsidRPr="00427B34">
        <w:rPr>
          <w:color w:val="0000FF"/>
          <w:spacing w:val="-7"/>
          <w:lang w:val="es-ES"/>
        </w:rPr>
        <w:t xml:space="preserve"> </w:t>
      </w:r>
      <w:r w:rsidRPr="00427B34">
        <w:rPr>
          <w:color w:val="0000FF"/>
          <w:lang w:val="es-ES"/>
        </w:rPr>
        <w:t>e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lang w:val="es-ES"/>
        </w:rPr>
        <w:t>do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Mar/Direcção</w:t>
      </w:r>
      <w:r w:rsidRPr="00427B34">
        <w:rPr>
          <w:color w:val="0000FF"/>
          <w:spacing w:val="-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Regional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lang w:val="es-ES"/>
        </w:rPr>
        <w:t>do</w:t>
      </w:r>
      <w:r w:rsidRPr="00427B34">
        <w:rPr>
          <w:color w:val="0000FF"/>
          <w:spacing w:val="-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Ambiente.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Horta.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0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SR</w:t>
      </w:r>
      <w:r w:rsidRPr="00427B34">
        <w:rPr>
          <w:color w:val="0000FF"/>
          <w:spacing w:val="-2"/>
          <w:lang w:val="es-ES"/>
        </w:rPr>
        <w:t>A</w:t>
      </w:r>
      <w:r w:rsidRPr="00427B34">
        <w:rPr>
          <w:color w:val="0000FF"/>
          <w:spacing w:val="-1"/>
          <w:lang w:val="es-ES"/>
        </w:rPr>
        <w:t>M/DR</w:t>
      </w:r>
      <w:r w:rsidRPr="00427B34">
        <w:rPr>
          <w:color w:val="0000FF"/>
          <w:spacing w:val="-2"/>
          <w:lang w:val="es-ES"/>
        </w:rPr>
        <w:t>A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lang w:val="es-ES"/>
        </w:rPr>
        <w:t>(2005</w:t>
      </w:r>
      <w:r w:rsidRPr="00427B34">
        <w:rPr>
          <w:color w:val="0000FF"/>
          <w:spacing w:val="43"/>
          <w:lang w:val="es-ES"/>
        </w:rPr>
        <w:t xml:space="preserve"> </w:t>
      </w:r>
      <w:r w:rsidRPr="00427B34">
        <w:rPr>
          <w:color w:val="0000FF"/>
          <w:lang w:val="es-ES"/>
        </w:rPr>
        <w:t>a).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CD-ROM</w:t>
      </w:r>
      <w:r w:rsidRPr="00427B34">
        <w:rPr>
          <w:i/>
          <w:color w:val="0000FF"/>
          <w:spacing w:val="43"/>
          <w:lang w:val="es-ES"/>
        </w:rPr>
        <w:t xml:space="preserve"> </w:t>
      </w:r>
      <w:r w:rsidRPr="00427B34">
        <w:rPr>
          <w:i/>
          <w:color w:val="0000FF"/>
          <w:lang w:val="es-ES"/>
        </w:rPr>
        <w:t>Áreas</w:t>
      </w:r>
      <w:r w:rsidRPr="00427B34">
        <w:rPr>
          <w:i/>
          <w:color w:val="0000FF"/>
          <w:spacing w:val="4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Ambientais</w:t>
      </w:r>
      <w:r w:rsidRPr="00427B34">
        <w:rPr>
          <w:i/>
          <w:color w:val="0000FF"/>
          <w:spacing w:val="44"/>
          <w:lang w:val="es-ES"/>
        </w:rPr>
        <w:t xml:space="preserve"> </w:t>
      </w:r>
      <w:r w:rsidRPr="00427B34">
        <w:rPr>
          <w:i/>
          <w:color w:val="0000FF"/>
          <w:lang w:val="es-ES"/>
        </w:rPr>
        <w:t>dos</w:t>
      </w:r>
      <w:r w:rsidRPr="00427B34">
        <w:rPr>
          <w:i/>
          <w:color w:val="0000FF"/>
          <w:spacing w:val="4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Açores</w:t>
      </w:r>
      <w:r w:rsidRPr="00427B34">
        <w:rPr>
          <w:color w:val="0000FF"/>
          <w:spacing w:val="-1"/>
          <w:lang w:val="es-ES"/>
        </w:rPr>
        <w:t>.</w:t>
      </w:r>
      <w:r w:rsidRPr="00427B34">
        <w:rPr>
          <w:color w:val="0000FF"/>
          <w:spacing w:val="4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Secretaria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Regional</w:t>
      </w:r>
      <w:r w:rsidRPr="00427B34">
        <w:rPr>
          <w:color w:val="0000FF"/>
          <w:spacing w:val="43"/>
          <w:lang w:val="es-ES"/>
        </w:rPr>
        <w:t xml:space="preserve"> </w:t>
      </w:r>
      <w:r w:rsidRPr="00427B34">
        <w:rPr>
          <w:color w:val="0000FF"/>
          <w:lang w:val="es-ES"/>
        </w:rPr>
        <w:t>do</w:t>
      </w:r>
      <w:r w:rsidRPr="00427B34">
        <w:rPr>
          <w:color w:val="0000FF"/>
          <w:spacing w:val="4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Ambiente</w:t>
      </w:r>
      <w:r w:rsidRPr="00427B34">
        <w:rPr>
          <w:color w:val="0000FF"/>
          <w:spacing w:val="42"/>
          <w:lang w:val="es-ES"/>
        </w:rPr>
        <w:t xml:space="preserve"> </w:t>
      </w:r>
      <w:r w:rsidRPr="00427B34">
        <w:rPr>
          <w:color w:val="0000FF"/>
          <w:lang w:val="es-ES"/>
        </w:rPr>
        <w:t>e</w:t>
      </w:r>
      <w:r w:rsidRPr="00427B34">
        <w:rPr>
          <w:color w:val="0000FF"/>
          <w:spacing w:val="43"/>
          <w:lang w:val="es-ES"/>
        </w:rPr>
        <w:t xml:space="preserve"> </w:t>
      </w:r>
      <w:r w:rsidRPr="00427B34">
        <w:rPr>
          <w:color w:val="0000FF"/>
          <w:lang w:val="es-ES"/>
        </w:rPr>
        <w:t>do</w:t>
      </w:r>
      <w:r w:rsidRPr="00427B34">
        <w:rPr>
          <w:color w:val="0000FF"/>
          <w:spacing w:val="73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Mar/Direcção</w:t>
      </w:r>
      <w:r w:rsidRPr="00427B34">
        <w:rPr>
          <w:color w:val="0000FF"/>
          <w:spacing w:val="-10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Regional</w:t>
      </w:r>
      <w:r w:rsidRPr="00427B34">
        <w:rPr>
          <w:color w:val="0000FF"/>
          <w:spacing w:val="-9"/>
          <w:lang w:val="es-ES"/>
        </w:rPr>
        <w:t xml:space="preserve"> </w:t>
      </w:r>
      <w:r w:rsidRPr="00427B34">
        <w:rPr>
          <w:color w:val="0000FF"/>
          <w:lang w:val="es-ES"/>
        </w:rPr>
        <w:t>do</w:t>
      </w:r>
      <w:r w:rsidRPr="00427B34">
        <w:rPr>
          <w:color w:val="0000FF"/>
          <w:spacing w:val="-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Ambiente.</w:t>
      </w:r>
      <w:r w:rsidRPr="00427B34">
        <w:rPr>
          <w:color w:val="0000FF"/>
          <w:spacing w:val="-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Horta.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rFonts w:eastAsia="Garamond" w:cs="Garamond"/>
          <w:color w:val="0000FF"/>
          <w:spacing w:val="-1"/>
          <w:lang w:val="es-ES"/>
        </w:rPr>
        <w:t>SR</w:t>
      </w:r>
      <w:r w:rsidRPr="00427B34">
        <w:rPr>
          <w:rFonts w:eastAsia="Garamond" w:cs="Garamond"/>
          <w:color w:val="0000FF"/>
          <w:spacing w:val="-2"/>
          <w:lang w:val="es-ES"/>
        </w:rPr>
        <w:t>A</w:t>
      </w:r>
      <w:r w:rsidRPr="00427B34">
        <w:rPr>
          <w:rFonts w:eastAsia="Garamond" w:cs="Garamond"/>
          <w:color w:val="0000FF"/>
          <w:spacing w:val="-1"/>
          <w:lang w:val="es-ES"/>
        </w:rPr>
        <w:t>M/DR</w:t>
      </w:r>
      <w:r w:rsidRPr="00427B34">
        <w:rPr>
          <w:rFonts w:eastAsia="Garamond" w:cs="Garamond"/>
          <w:color w:val="0000FF"/>
          <w:spacing w:val="-2"/>
          <w:lang w:val="es-ES"/>
        </w:rPr>
        <w:t>A</w:t>
      </w:r>
      <w:r w:rsidRPr="00427B34">
        <w:rPr>
          <w:rFonts w:eastAsia="Garamond" w:cs="Garamond"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(2005</w:t>
      </w:r>
      <w:r w:rsidRPr="00427B34">
        <w:rPr>
          <w:rFonts w:eastAsia="Garamond" w:cs="Garamond"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b).</w:t>
      </w:r>
      <w:r w:rsidRPr="00427B34">
        <w:rPr>
          <w:rFonts w:eastAsia="Garamond" w:cs="Garamond"/>
          <w:color w:val="0000FF"/>
          <w:spacing w:val="2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Áreas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Ambientais</w:t>
      </w:r>
      <w:r w:rsidRPr="00427B34">
        <w:rPr>
          <w:rFonts w:eastAsia="Garamond" w:cs="Garamond"/>
          <w:i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dos</w:t>
      </w:r>
      <w:r w:rsidRPr="00427B34">
        <w:rPr>
          <w:rFonts w:eastAsia="Garamond" w:cs="Garamond"/>
          <w:i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Açores</w:t>
      </w:r>
      <w:r w:rsidRPr="00427B34">
        <w:rPr>
          <w:rFonts w:eastAsia="Garamond" w:cs="Garamond"/>
          <w:i/>
          <w:color w:val="0000FF"/>
          <w:spacing w:val="2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–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Protected</w:t>
      </w:r>
      <w:r w:rsidRPr="00427B34">
        <w:rPr>
          <w:rFonts w:eastAsia="Garamond" w:cs="Garamond"/>
          <w:i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Áreas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of</w:t>
      </w:r>
      <w:r w:rsidRPr="00427B34">
        <w:rPr>
          <w:rFonts w:eastAsia="Garamond" w:cs="Garamond"/>
          <w:i/>
          <w:color w:val="0000FF"/>
          <w:spacing w:val="22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the</w:t>
      </w:r>
      <w:r w:rsidRPr="00427B34">
        <w:rPr>
          <w:rFonts w:eastAsia="Garamond" w:cs="Garamond"/>
          <w:i/>
          <w:color w:val="0000FF"/>
          <w:spacing w:val="2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Azores.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Secretaria</w:t>
      </w:r>
      <w:r w:rsidRPr="00427B34">
        <w:rPr>
          <w:rFonts w:eastAsia="Garamond" w:cs="Garamond"/>
          <w:color w:val="0000FF"/>
          <w:spacing w:val="2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Regional</w:t>
      </w:r>
      <w:r w:rsidRPr="00427B34">
        <w:rPr>
          <w:rFonts w:eastAsia="Garamond" w:cs="Garamond"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89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Ambiente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e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Mar/Direcção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Regional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Ambiente.</w:t>
      </w:r>
      <w:r w:rsidRPr="00427B34">
        <w:rPr>
          <w:rFonts w:eastAsia="Garamond" w:cs="Garamond"/>
          <w:color w:val="0000FF"/>
          <w:spacing w:val="-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Horta.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Default="00427B34" w:rsidP="00427B34">
      <w:pPr>
        <w:ind w:left="119" w:right="111" w:hanging="1"/>
        <w:jc w:val="both"/>
        <w:rPr>
          <w:rFonts w:eastAsia="Garamond" w:cs="Garamond"/>
          <w:lang w:val="es-ES"/>
        </w:rPr>
      </w:pPr>
      <w:r w:rsidRPr="00427B34">
        <w:rPr>
          <w:rFonts w:eastAsia="Garamond" w:cs="Garamond"/>
          <w:color w:val="0000FF"/>
          <w:spacing w:val="-1"/>
          <w:lang w:val="es-ES"/>
        </w:rPr>
        <w:t>Ta</w:t>
      </w:r>
      <w:r w:rsidRPr="00427B34">
        <w:rPr>
          <w:rFonts w:eastAsia="Garamond" w:cs="Garamond"/>
          <w:color w:val="0000FF"/>
          <w:spacing w:val="-2"/>
          <w:lang w:val="es-ES"/>
        </w:rPr>
        <w:t>v</w:t>
      </w:r>
      <w:r w:rsidRPr="00427B34">
        <w:rPr>
          <w:rFonts w:eastAsia="Garamond" w:cs="Garamond"/>
          <w:color w:val="0000FF"/>
          <w:spacing w:val="-1"/>
          <w:lang w:val="es-ES"/>
        </w:rPr>
        <w:t>ares,</w:t>
      </w:r>
      <w:r w:rsidRPr="00427B34">
        <w:rPr>
          <w:rFonts w:eastAsia="Garamond" w:cs="Garamond"/>
          <w:color w:val="0000FF"/>
          <w:spacing w:val="11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J.,</w:t>
      </w:r>
      <w:r w:rsidRPr="00427B34">
        <w:rPr>
          <w:rFonts w:eastAsia="Garamond" w:cs="Garamond"/>
          <w:color w:val="0000FF"/>
          <w:spacing w:val="10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L.</w:t>
      </w:r>
      <w:r w:rsidRPr="00427B34">
        <w:rPr>
          <w:rFonts w:eastAsia="Garamond" w:cs="Garamond"/>
          <w:color w:val="0000FF"/>
          <w:spacing w:val="1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Oli</w:t>
      </w:r>
      <w:r w:rsidRPr="00427B34">
        <w:rPr>
          <w:rFonts w:eastAsia="Garamond" w:cs="Garamond"/>
          <w:color w:val="0000FF"/>
          <w:spacing w:val="-2"/>
          <w:lang w:val="es-ES"/>
        </w:rPr>
        <w:t>v</w:t>
      </w:r>
      <w:r w:rsidRPr="00427B34">
        <w:rPr>
          <w:rFonts w:eastAsia="Garamond" w:cs="Garamond"/>
          <w:color w:val="0000FF"/>
          <w:spacing w:val="-1"/>
          <w:lang w:val="es-ES"/>
        </w:rPr>
        <w:t>eira,</w:t>
      </w:r>
      <w:r w:rsidRPr="00427B34">
        <w:rPr>
          <w:rFonts w:eastAsia="Garamond" w:cs="Garamond"/>
          <w:color w:val="0000FF"/>
          <w:spacing w:val="11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V.</w:t>
      </w:r>
      <w:r w:rsidRPr="00427B34">
        <w:rPr>
          <w:rFonts w:eastAsia="Garamond" w:cs="Garamond"/>
          <w:color w:val="0000FF"/>
          <w:spacing w:val="1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Vieira,</w:t>
      </w:r>
      <w:r w:rsidRPr="00427B34">
        <w:rPr>
          <w:rFonts w:eastAsia="Garamond" w:cs="Garamond"/>
          <w:color w:val="0000FF"/>
          <w:spacing w:val="11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J.</w:t>
      </w:r>
      <w:r w:rsidRPr="00427B34">
        <w:rPr>
          <w:rFonts w:eastAsia="Garamond" w:cs="Garamond"/>
          <w:color w:val="0000FF"/>
          <w:spacing w:val="12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Mcneil</w:t>
      </w:r>
      <w:r w:rsidRPr="00427B34">
        <w:rPr>
          <w:rFonts w:eastAsia="Garamond" w:cs="Garamond"/>
          <w:color w:val="0000FF"/>
          <w:spacing w:val="11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&amp;</w:t>
      </w:r>
      <w:r w:rsidRPr="00427B34">
        <w:rPr>
          <w:rFonts w:eastAsia="Garamond" w:cs="Garamond"/>
          <w:color w:val="0000FF"/>
          <w:spacing w:val="11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R.</w:t>
      </w:r>
      <w:r w:rsidRPr="00427B34">
        <w:rPr>
          <w:rFonts w:eastAsia="Garamond" w:cs="Garamond"/>
          <w:color w:val="0000FF"/>
          <w:spacing w:val="1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Martins</w:t>
      </w:r>
      <w:r w:rsidRPr="00427B34">
        <w:rPr>
          <w:rFonts w:eastAsia="Garamond" w:cs="Garamond"/>
          <w:color w:val="0000FF"/>
          <w:spacing w:val="10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(2005).</w:t>
      </w:r>
      <w:r w:rsidRPr="00427B34">
        <w:rPr>
          <w:rFonts w:eastAsia="Garamond" w:cs="Garamond"/>
          <w:color w:val="0000FF"/>
          <w:spacing w:val="10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Novos</w:t>
      </w:r>
      <w:r w:rsidRPr="00427B34">
        <w:rPr>
          <w:rFonts w:eastAsia="Garamond" w:cs="Garamond"/>
          <w:i/>
          <w:color w:val="0000FF"/>
          <w:spacing w:val="10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dados</w:t>
      </w:r>
      <w:r w:rsidRPr="00427B34">
        <w:rPr>
          <w:rFonts w:eastAsia="Garamond" w:cs="Garamond"/>
          <w:i/>
          <w:color w:val="0000FF"/>
          <w:spacing w:val="10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sobre</w:t>
      </w:r>
      <w:r w:rsidRPr="00427B34">
        <w:rPr>
          <w:rFonts w:eastAsia="Garamond" w:cs="Garamond"/>
          <w:i/>
          <w:color w:val="0000FF"/>
          <w:spacing w:val="10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Lepidoptera</w:t>
      </w:r>
      <w:r w:rsidRPr="00427B34">
        <w:rPr>
          <w:rFonts w:eastAsia="Garamond" w:cs="Garamond"/>
          <w:i/>
          <w:color w:val="0000FF"/>
          <w:spacing w:val="1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e</w:t>
      </w:r>
      <w:r w:rsidRPr="00427B34">
        <w:rPr>
          <w:rFonts w:eastAsia="Garamond" w:cs="Garamond"/>
          <w:i/>
          <w:color w:val="0000FF"/>
          <w:spacing w:val="95"/>
          <w:w w:val="99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Hymennoptera</w:t>
      </w:r>
      <w:r w:rsidRPr="00427B34">
        <w:rPr>
          <w:rFonts w:eastAsia="Garamond" w:cs="Garamond"/>
          <w:i/>
          <w:color w:val="0000FF"/>
          <w:spacing w:val="29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(Insecta)</w:t>
      </w:r>
      <w:r w:rsidRPr="00427B34">
        <w:rPr>
          <w:rFonts w:eastAsia="Garamond" w:cs="Garamond"/>
          <w:i/>
          <w:color w:val="0000FF"/>
          <w:spacing w:val="3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da</w:t>
      </w:r>
      <w:r w:rsidRPr="00427B34">
        <w:rPr>
          <w:rFonts w:eastAsia="Garamond" w:cs="Garamond"/>
          <w:i/>
          <w:color w:val="0000FF"/>
          <w:spacing w:val="30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Ilha</w:t>
      </w:r>
      <w:r w:rsidRPr="00427B34">
        <w:rPr>
          <w:rFonts w:eastAsia="Garamond" w:cs="Garamond"/>
          <w:i/>
          <w:color w:val="0000FF"/>
          <w:spacing w:val="3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Graciosa,</w:t>
      </w:r>
      <w:r w:rsidRPr="00427B34">
        <w:rPr>
          <w:rFonts w:eastAsia="Garamond" w:cs="Garamond"/>
          <w:i/>
          <w:color w:val="0000FF"/>
          <w:spacing w:val="31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Açores</w:t>
      </w:r>
      <w:r w:rsidRPr="00427B34">
        <w:rPr>
          <w:rFonts w:eastAsia="Garamond" w:cs="Garamond"/>
          <w:color w:val="0000FF"/>
          <w:spacing w:val="-1"/>
          <w:lang w:val="es-ES"/>
        </w:rPr>
        <w:t>.</w:t>
      </w:r>
      <w:r w:rsidRPr="00427B34">
        <w:rPr>
          <w:rFonts w:eastAsia="Garamond" w:cs="Garamond"/>
          <w:color w:val="0000FF"/>
          <w:spacing w:val="31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XI</w:t>
      </w:r>
      <w:r w:rsidRPr="00427B34">
        <w:rPr>
          <w:rFonts w:eastAsia="Garamond" w:cs="Garamond"/>
          <w:color w:val="0000FF"/>
          <w:spacing w:val="3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Expedição</w:t>
      </w:r>
      <w:r w:rsidRPr="00427B34">
        <w:rPr>
          <w:rFonts w:eastAsia="Garamond" w:cs="Garamond"/>
          <w:color w:val="0000FF"/>
          <w:spacing w:val="31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Científica</w:t>
      </w:r>
      <w:r w:rsidRPr="00427B34">
        <w:rPr>
          <w:rFonts w:eastAsia="Garamond" w:cs="Garamond"/>
          <w:color w:val="0000FF"/>
          <w:spacing w:val="29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3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Departamento</w:t>
      </w:r>
      <w:r w:rsidRPr="00427B34">
        <w:rPr>
          <w:rFonts w:eastAsia="Garamond" w:cs="Garamond"/>
          <w:color w:val="0000FF"/>
          <w:spacing w:val="31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de</w:t>
      </w:r>
      <w:r w:rsidRPr="00427B34">
        <w:rPr>
          <w:rFonts w:eastAsia="Garamond" w:cs="Garamond"/>
          <w:color w:val="0000FF"/>
          <w:spacing w:val="31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Biologia</w:t>
      </w:r>
      <w:r w:rsidRPr="00427B34">
        <w:rPr>
          <w:rFonts w:eastAsia="Garamond" w:cs="Garamond"/>
          <w:color w:val="0000FF"/>
          <w:spacing w:val="30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–</w:t>
      </w:r>
      <w:r w:rsidRPr="00427B34">
        <w:rPr>
          <w:rFonts w:eastAsia="Garamond" w:cs="Garamond"/>
          <w:color w:val="0000FF"/>
          <w:spacing w:val="91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Graciosa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2004.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Departamento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de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Biologia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da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Universidade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dos</w:t>
      </w:r>
      <w:r w:rsidRPr="00427B34">
        <w:rPr>
          <w:rFonts w:eastAsia="Garamond" w:cs="Garamond"/>
          <w:color w:val="0000FF"/>
          <w:spacing w:val="-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Açores.</w:t>
      </w:r>
      <w:r w:rsidRPr="00427B34">
        <w:rPr>
          <w:rFonts w:eastAsia="Garamond" w:cs="Garamond"/>
          <w:color w:val="0000FF"/>
          <w:spacing w:val="-7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Ponta</w:t>
      </w:r>
      <w:r w:rsidRPr="00427B34">
        <w:rPr>
          <w:rFonts w:eastAsia="Garamond" w:cs="Garamond"/>
          <w:color w:val="0000FF"/>
          <w:spacing w:val="-8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Delgada.</w:t>
      </w:r>
    </w:p>
    <w:p w:rsidR="00427B34" w:rsidRPr="00427B34" w:rsidRDefault="00427B34" w:rsidP="00427B34">
      <w:pPr>
        <w:tabs>
          <w:tab w:val="left" w:pos="3142"/>
        </w:tabs>
        <w:rPr>
          <w:rFonts w:cs="Garamond"/>
          <w:lang w:val="es-ES"/>
        </w:rPr>
      </w:pPr>
      <w:r w:rsidRPr="00427B34">
        <w:rPr>
          <w:color w:val="0000FF"/>
          <w:spacing w:val="-1"/>
          <w:w w:val="105"/>
          <w:u w:val="single" w:color="0000FF"/>
          <w:lang w:val="es-ES"/>
        </w:rPr>
        <w:lastRenderedPageBreak/>
        <w:t>C</w:t>
      </w:r>
      <w:r w:rsidRPr="00427B34">
        <w:rPr>
          <w:color w:val="0000FF"/>
          <w:spacing w:val="-2"/>
          <w:w w:val="105"/>
          <w:u w:val="single" w:color="0000FF"/>
          <w:lang w:val="es-ES"/>
        </w:rPr>
        <w:t>O</w:t>
      </w:r>
      <w:r w:rsidRPr="00427B34">
        <w:rPr>
          <w:color w:val="0000FF"/>
          <w:spacing w:val="-1"/>
          <w:w w:val="105"/>
          <w:u w:val="single" w:color="0000FF"/>
          <w:lang w:val="es-ES"/>
        </w:rPr>
        <w:t>N</w:t>
      </w:r>
      <w:r w:rsidRPr="00427B34">
        <w:rPr>
          <w:color w:val="0000FF"/>
          <w:spacing w:val="-2"/>
          <w:w w:val="105"/>
          <w:u w:val="single" w:color="0000FF"/>
          <w:lang w:val="es-ES"/>
        </w:rPr>
        <w:t>V</w:t>
      </w:r>
      <w:r w:rsidRPr="00427B34">
        <w:rPr>
          <w:color w:val="0000FF"/>
          <w:spacing w:val="-1"/>
          <w:w w:val="105"/>
          <w:u w:val="single" w:color="0000FF"/>
          <w:lang w:val="es-ES"/>
        </w:rPr>
        <w:t>ENCCI</w:t>
      </w:r>
      <w:r w:rsidRPr="00427B34">
        <w:rPr>
          <w:color w:val="0000FF"/>
          <w:spacing w:val="-2"/>
          <w:w w:val="105"/>
          <w:u w:val="single" w:color="0000FF"/>
          <w:lang w:val="es-ES"/>
        </w:rPr>
        <w:t>O</w:t>
      </w:r>
      <w:r w:rsidRPr="00427B34">
        <w:rPr>
          <w:color w:val="0000FF"/>
          <w:spacing w:val="-1"/>
          <w:w w:val="105"/>
          <w:u w:val="single" w:color="0000FF"/>
          <w:lang w:val="es-ES"/>
        </w:rPr>
        <w:t>NES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spacing w:before="78"/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Con</w:t>
      </w:r>
      <w:r w:rsidRPr="00427B34">
        <w:rPr>
          <w:color w:val="0000FF"/>
          <w:spacing w:val="-2"/>
          <w:lang w:val="es-ES"/>
        </w:rPr>
        <w:t>v</w:t>
      </w:r>
      <w:r w:rsidRPr="00427B34">
        <w:rPr>
          <w:color w:val="0000FF"/>
          <w:spacing w:val="-1"/>
          <w:lang w:val="es-ES"/>
        </w:rPr>
        <w:t>enção</w:t>
      </w:r>
      <w:r w:rsidRPr="00427B34">
        <w:rPr>
          <w:color w:val="0000FF"/>
          <w:spacing w:val="13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1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Berna.</w:t>
      </w:r>
      <w:r w:rsidRPr="00427B34">
        <w:rPr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Protecção</w:t>
      </w:r>
      <w:r w:rsidRPr="00427B34">
        <w:rPr>
          <w:i/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da</w:t>
      </w:r>
      <w:r w:rsidRPr="00427B34">
        <w:rPr>
          <w:i/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lang w:val="es-ES"/>
        </w:rPr>
        <w:t>Vida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Selvagem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i/>
          <w:color w:val="0000FF"/>
          <w:lang w:val="es-ES"/>
        </w:rPr>
        <w:t>e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do</w:t>
      </w:r>
      <w:r w:rsidRPr="00427B34">
        <w:rPr>
          <w:i/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Ambiente</w:t>
      </w:r>
      <w:r w:rsidRPr="00427B34">
        <w:rPr>
          <w:i/>
          <w:color w:val="0000FF"/>
          <w:spacing w:val="14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Natural</w:t>
      </w:r>
      <w:r w:rsidRPr="00427B34">
        <w:rPr>
          <w:i/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na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Europa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1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19-09-1979.</w:t>
      </w:r>
      <w:r w:rsidRPr="00427B34">
        <w:rPr>
          <w:color w:val="0000FF"/>
          <w:spacing w:val="1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Decreto-</w:t>
      </w:r>
      <w:r w:rsidRPr="00427B34">
        <w:rPr>
          <w:color w:val="0000FF"/>
          <w:spacing w:val="113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Lei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nº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lang w:val="es-ES"/>
        </w:rPr>
        <w:t>316/89,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lang w:val="es-ES"/>
        </w:rPr>
        <w:t>22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Setembro.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Aprova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para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ratificação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lang w:val="es-ES"/>
        </w:rPr>
        <w:t>a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Convenção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Berna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(Anexos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lang w:val="es-ES"/>
        </w:rPr>
        <w:t>I,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lang w:val="es-ES"/>
        </w:rPr>
        <w:t>II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lang w:val="es-ES"/>
        </w:rPr>
        <w:t>e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III).</w:t>
      </w:r>
    </w:p>
    <w:p w:rsidR="00427B34" w:rsidRPr="00427B34" w:rsidRDefault="00427B34" w:rsidP="00427B34">
      <w:pPr>
        <w:spacing w:before="11"/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0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Con</w:t>
      </w:r>
      <w:r w:rsidRPr="00427B34">
        <w:rPr>
          <w:color w:val="0000FF"/>
          <w:spacing w:val="-2"/>
          <w:lang w:val="es-ES"/>
        </w:rPr>
        <w:t>v</w:t>
      </w:r>
      <w:r w:rsidRPr="00427B34">
        <w:rPr>
          <w:color w:val="0000FF"/>
          <w:spacing w:val="-1"/>
          <w:lang w:val="es-ES"/>
        </w:rPr>
        <w:t>enção</w:t>
      </w:r>
      <w:r w:rsidRPr="00427B34">
        <w:rPr>
          <w:color w:val="0000FF"/>
          <w:spacing w:val="31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</w:t>
      </w:r>
      <w:r w:rsidRPr="00427B34">
        <w:rPr>
          <w:color w:val="0000FF"/>
          <w:spacing w:val="3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Washington</w:t>
      </w:r>
      <w:r w:rsidRPr="00427B34">
        <w:rPr>
          <w:color w:val="0000FF"/>
          <w:spacing w:val="31"/>
          <w:lang w:val="es-ES"/>
        </w:rPr>
        <w:t xml:space="preserve"> </w:t>
      </w:r>
      <w:r w:rsidRPr="00427B34">
        <w:rPr>
          <w:color w:val="0000FF"/>
          <w:lang w:val="es-ES"/>
        </w:rPr>
        <w:t>(CITES).</w:t>
      </w:r>
      <w:r w:rsidRPr="00427B34">
        <w:rPr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Comércio</w:t>
      </w:r>
      <w:r w:rsidRPr="00427B34">
        <w:rPr>
          <w:i/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Internacional</w:t>
      </w:r>
      <w:r w:rsidRPr="00427B34">
        <w:rPr>
          <w:i/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das</w:t>
      </w:r>
      <w:r w:rsidRPr="00427B34">
        <w:rPr>
          <w:i/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Espécies</w:t>
      </w:r>
      <w:r w:rsidRPr="00427B34">
        <w:rPr>
          <w:i/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de</w:t>
      </w:r>
      <w:r w:rsidRPr="00427B34">
        <w:rPr>
          <w:i/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Fauna</w:t>
      </w:r>
      <w:r w:rsidRPr="00427B34">
        <w:rPr>
          <w:i/>
          <w:color w:val="0000FF"/>
          <w:spacing w:val="30"/>
          <w:lang w:val="es-ES"/>
        </w:rPr>
        <w:t xml:space="preserve"> </w:t>
      </w:r>
      <w:r w:rsidRPr="00427B34">
        <w:rPr>
          <w:i/>
          <w:color w:val="0000FF"/>
          <w:lang w:val="es-ES"/>
        </w:rPr>
        <w:t>e</w:t>
      </w:r>
      <w:r w:rsidRPr="00427B34">
        <w:rPr>
          <w:i/>
          <w:color w:val="0000FF"/>
          <w:spacing w:val="31"/>
          <w:lang w:val="es-ES"/>
        </w:rPr>
        <w:t xml:space="preserve"> </w:t>
      </w:r>
      <w:r w:rsidRPr="00427B34">
        <w:rPr>
          <w:i/>
          <w:color w:val="0000FF"/>
          <w:lang w:val="es-ES"/>
        </w:rPr>
        <w:t>Flora</w:t>
      </w:r>
      <w:r w:rsidRPr="00427B34">
        <w:rPr>
          <w:i/>
          <w:color w:val="0000FF"/>
          <w:spacing w:val="32"/>
          <w:lang w:val="es-ES"/>
        </w:rPr>
        <w:t xml:space="preserve"> </w:t>
      </w:r>
      <w:r w:rsidRPr="00427B34">
        <w:rPr>
          <w:i/>
          <w:color w:val="0000FF"/>
          <w:lang w:val="es-ES"/>
        </w:rPr>
        <w:t>Selvagens</w:t>
      </w:r>
      <w:r w:rsidRPr="00427B34">
        <w:rPr>
          <w:i/>
          <w:color w:val="0000FF"/>
          <w:spacing w:val="75"/>
          <w:w w:val="99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Ameaçadas</w:t>
      </w:r>
      <w:r w:rsidRPr="00427B34">
        <w:rPr>
          <w:i/>
          <w:color w:val="0000FF"/>
          <w:spacing w:val="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de</w:t>
      </w:r>
      <w:r w:rsidRPr="00427B34">
        <w:rPr>
          <w:i/>
          <w:color w:val="0000FF"/>
          <w:spacing w:val="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Extinção</w:t>
      </w:r>
      <w:r w:rsidRPr="00427B34">
        <w:rPr>
          <w:i/>
          <w:color w:val="0000FF"/>
          <w:spacing w:val="2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03-03-1973.</w:t>
      </w:r>
      <w:r w:rsidRPr="00427B34">
        <w:rPr>
          <w:color w:val="0000FF"/>
          <w:spacing w:val="1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Decreto-Lei</w:t>
      </w:r>
      <w:r w:rsidRPr="00427B34">
        <w:rPr>
          <w:color w:val="0000FF"/>
          <w:spacing w:val="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nº</w:t>
      </w:r>
      <w:r w:rsidRPr="00427B34">
        <w:rPr>
          <w:color w:val="0000FF"/>
          <w:spacing w:val="2"/>
          <w:lang w:val="es-ES"/>
        </w:rPr>
        <w:t xml:space="preserve"> </w:t>
      </w:r>
      <w:r w:rsidRPr="00427B34">
        <w:rPr>
          <w:color w:val="0000FF"/>
          <w:lang w:val="es-ES"/>
        </w:rPr>
        <w:t>114/90,</w:t>
      </w:r>
      <w:r w:rsidRPr="00427B34">
        <w:rPr>
          <w:color w:val="0000FF"/>
          <w:spacing w:val="2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2"/>
          <w:lang w:val="es-ES"/>
        </w:rPr>
        <w:t xml:space="preserve"> </w:t>
      </w:r>
      <w:r w:rsidRPr="00427B34">
        <w:rPr>
          <w:color w:val="0000FF"/>
          <w:lang w:val="es-ES"/>
        </w:rPr>
        <w:t>5</w:t>
      </w:r>
      <w:r w:rsidRPr="00427B34">
        <w:rPr>
          <w:color w:val="0000FF"/>
          <w:spacing w:val="2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1"/>
          <w:lang w:val="es-ES"/>
        </w:rPr>
        <w:t xml:space="preserve"> </w:t>
      </w:r>
      <w:r w:rsidRPr="00427B34">
        <w:rPr>
          <w:color w:val="0000FF"/>
          <w:lang w:val="es-ES"/>
        </w:rPr>
        <w:t>Abril</w:t>
      </w:r>
      <w:r w:rsidRPr="00427B34">
        <w:rPr>
          <w:color w:val="0000FF"/>
          <w:spacing w:val="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(Anexos</w:t>
      </w:r>
      <w:r w:rsidRPr="00427B34">
        <w:rPr>
          <w:color w:val="0000FF"/>
          <w:spacing w:val="2"/>
          <w:lang w:val="es-ES"/>
        </w:rPr>
        <w:t xml:space="preserve"> </w:t>
      </w:r>
      <w:r w:rsidRPr="00427B34">
        <w:rPr>
          <w:color w:val="0000FF"/>
          <w:lang w:val="es-ES"/>
        </w:rPr>
        <w:t>I,</w:t>
      </w:r>
      <w:r w:rsidRPr="00427B34">
        <w:rPr>
          <w:color w:val="0000FF"/>
          <w:spacing w:val="3"/>
          <w:lang w:val="es-ES"/>
        </w:rPr>
        <w:t xml:space="preserve"> </w:t>
      </w:r>
      <w:r w:rsidRPr="00427B34">
        <w:rPr>
          <w:color w:val="0000FF"/>
          <w:lang w:val="es-ES"/>
        </w:rPr>
        <w:t>II</w:t>
      </w:r>
      <w:r w:rsidRPr="00427B34">
        <w:rPr>
          <w:color w:val="0000FF"/>
          <w:spacing w:val="2"/>
          <w:lang w:val="es-ES"/>
        </w:rPr>
        <w:t xml:space="preserve"> </w:t>
      </w:r>
      <w:r w:rsidRPr="00427B34">
        <w:rPr>
          <w:color w:val="0000FF"/>
          <w:lang w:val="es-ES"/>
        </w:rPr>
        <w:t>e</w:t>
      </w:r>
      <w:r w:rsidRPr="00427B34">
        <w:rPr>
          <w:color w:val="0000FF"/>
          <w:spacing w:val="1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III).</w:t>
      </w:r>
      <w:r w:rsidRPr="00427B34">
        <w:rPr>
          <w:color w:val="0000FF"/>
          <w:spacing w:val="69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Regulamento</w:t>
      </w:r>
      <w:r w:rsidRPr="00427B34">
        <w:rPr>
          <w:color w:val="0000FF"/>
          <w:lang w:val="es-ES"/>
        </w:rPr>
        <w:t xml:space="preserve"> 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(CE)</w:t>
      </w:r>
      <w:r w:rsidRPr="00427B34">
        <w:rPr>
          <w:color w:val="0000FF"/>
          <w:lang w:val="es-ES"/>
        </w:rPr>
        <w:t xml:space="preserve"> 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nº</w:t>
      </w:r>
      <w:r w:rsidRPr="00427B34">
        <w:rPr>
          <w:color w:val="0000FF"/>
          <w:lang w:val="es-ES"/>
        </w:rPr>
        <w:t xml:space="preserve"> </w:t>
      </w:r>
      <w:r w:rsidRPr="00427B34">
        <w:rPr>
          <w:color w:val="0000FF"/>
          <w:spacing w:val="21"/>
          <w:lang w:val="es-ES"/>
        </w:rPr>
        <w:t xml:space="preserve"> </w:t>
      </w:r>
      <w:r w:rsidRPr="00427B34">
        <w:rPr>
          <w:color w:val="0000FF"/>
          <w:lang w:val="es-ES"/>
        </w:rPr>
        <w:t xml:space="preserve">338/97 </w:t>
      </w:r>
      <w:r w:rsidRPr="00427B34">
        <w:rPr>
          <w:color w:val="0000FF"/>
          <w:spacing w:val="19"/>
          <w:lang w:val="es-ES"/>
        </w:rPr>
        <w:t xml:space="preserve"> </w:t>
      </w:r>
      <w:r w:rsidRPr="00427B34">
        <w:rPr>
          <w:color w:val="0000FF"/>
          <w:lang w:val="es-ES"/>
        </w:rPr>
        <w:t xml:space="preserve">do 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Conselho,</w:t>
      </w:r>
      <w:r w:rsidRPr="00427B34">
        <w:rPr>
          <w:color w:val="0000FF"/>
          <w:lang w:val="es-ES"/>
        </w:rPr>
        <w:t xml:space="preserve"> </w:t>
      </w:r>
      <w:r w:rsidRPr="00427B34">
        <w:rPr>
          <w:color w:val="0000FF"/>
          <w:spacing w:val="19"/>
          <w:lang w:val="es-ES"/>
        </w:rPr>
        <w:t xml:space="preserve"> </w:t>
      </w:r>
      <w:r w:rsidRPr="00427B34">
        <w:rPr>
          <w:color w:val="0000FF"/>
          <w:lang w:val="es-ES"/>
        </w:rPr>
        <w:t xml:space="preserve">de 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lang w:val="es-ES"/>
        </w:rPr>
        <w:t xml:space="preserve">9 </w:t>
      </w:r>
      <w:r w:rsidRPr="00427B34">
        <w:rPr>
          <w:color w:val="0000FF"/>
          <w:spacing w:val="22"/>
          <w:lang w:val="es-ES"/>
        </w:rPr>
        <w:t xml:space="preserve"> </w:t>
      </w:r>
      <w:r w:rsidRPr="00427B34">
        <w:rPr>
          <w:color w:val="0000FF"/>
          <w:lang w:val="es-ES"/>
        </w:rPr>
        <w:t xml:space="preserve">de </w:t>
      </w:r>
      <w:r w:rsidRPr="00427B34">
        <w:rPr>
          <w:color w:val="0000FF"/>
          <w:spacing w:val="1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Dezembro</w:t>
      </w:r>
      <w:r w:rsidRPr="00427B34">
        <w:rPr>
          <w:color w:val="0000FF"/>
          <w:lang w:val="es-ES"/>
        </w:rPr>
        <w:t xml:space="preserve"> 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lang w:val="es-ES"/>
        </w:rPr>
        <w:t xml:space="preserve">de 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lang w:val="es-ES"/>
        </w:rPr>
        <w:t xml:space="preserve">1996, 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complementado</w:t>
      </w:r>
      <w:r w:rsidRPr="00427B34">
        <w:rPr>
          <w:color w:val="0000FF"/>
          <w:lang w:val="es-ES"/>
        </w:rPr>
        <w:t xml:space="preserve"> </w:t>
      </w:r>
      <w:r w:rsidRPr="00427B34">
        <w:rPr>
          <w:color w:val="0000FF"/>
          <w:spacing w:val="20"/>
          <w:lang w:val="es-ES"/>
        </w:rPr>
        <w:t xml:space="preserve"> </w:t>
      </w:r>
      <w:r w:rsidRPr="00427B34">
        <w:rPr>
          <w:color w:val="0000FF"/>
          <w:lang w:val="es-ES"/>
        </w:rPr>
        <w:t xml:space="preserve">pelo </w:t>
      </w:r>
      <w:r w:rsidRPr="00427B34">
        <w:rPr>
          <w:color w:val="0000FF"/>
          <w:spacing w:val="-1"/>
          <w:lang w:val="es-ES"/>
        </w:rPr>
        <w:t>Regulamento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(CE)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nº</w:t>
      </w:r>
      <w:r w:rsidRPr="00427B34">
        <w:rPr>
          <w:color w:val="0000FF"/>
          <w:spacing w:val="45"/>
          <w:lang w:val="es-ES"/>
        </w:rPr>
        <w:t xml:space="preserve"> </w:t>
      </w:r>
      <w:r w:rsidRPr="00427B34">
        <w:rPr>
          <w:color w:val="0000FF"/>
          <w:lang w:val="es-ES"/>
        </w:rPr>
        <w:t>1332/2005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lang w:val="es-ES"/>
        </w:rPr>
        <w:t>da</w:t>
      </w:r>
      <w:r w:rsidRPr="00427B34">
        <w:rPr>
          <w:color w:val="0000FF"/>
          <w:spacing w:val="4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Comissão,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45"/>
          <w:lang w:val="es-ES"/>
        </w:rPr>
        <w:t xml:space="preserve"> </w:t>
      </w:r>
      <w:r w:rsidRPr="00427B34">
        <w:rPr>
          <w:color w:val="0000FF"/>
          <w:lang w:val="es-ES"/>
        </w:rPr>
        <w:t>9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4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Agosto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(Anexos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lang w:val="es-ES"/>
        </w:rPr>
        <w:t>A,</w:t>
      </w:r>
      <w:r w:rsidRPr="00427B34">
        <w:rPr>
          <w:color w:val="0000FF"/>
          <w:spacing w:val="4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B,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lang w:val="es-ES"/>
        </w:rPr>
        <w:t>C</w:t>
      </w:r>
      <w:r w:rsidRPr="00427B34">
        <w:rPr>
          <w:color w:val="0000FF"/>
          <w:spacing w:val="45"/>
          <w:lang w:val="es-ES"/>
        </w:rPr>
        <w:t xml:space="preserve"> </w:t>
      </w:r>
      <w:r w:rsidRPr="00427B34">
        <w:rPr>
          <w:color w:val="0000FF"/>
          <w:lang w:val="es-ES"/>
        </w:rPr>
        <w:t>e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lang w:val="es-ES"/>
        </w:rPr>
        <w:t>D),</w:t>
      </w:r>
      <w:r w:rsidRPr="00427B34">
        <w:rPr>
          <w:color w:val="0000FF"/>
          <w:spacing w:val="4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relativos</w:t>
      </w:r>
      <w:r w:rsidRPr="00427B34">
        <w:rPr>
          <w:color w:val="0000FF"/>
          <w:spacing w:val="47"/>
          <w:lang w:val="es-ES"/>
        </w:rPr>
        <w:t xml:space="preserve"> </w:t>
      </w:r>
      <w:r w:rsidRPr="00427B34">
        <w:rPr>
          <w:color w:val="0000FF"/>
          <w:lang w:val="es-ES"/>
        </w:rPr>
        <w:t>à</w:t>
      </w:r>
      <w:r w:rsidRPr="00427B34">
        <w:rPr>
          <w:color w:val="0000FF"/>
          <w:spacing w:val="67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protecção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espécies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lang w:val="es-ES"/>
        </w:rPr>
        <w:t>da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fauna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lang w:val="es-ES"/>
        </w:rPr>
        <w:t>e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lang w:val="es-ES"/>
        </w:rPr>
        <w:t>da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flora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selvagens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através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lang w:val="es-ES"/>
        </w:rPr>
        <w:t>do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controlo</w:t>
      </w:r>
      <w:r w:rsidRPr="00427B34">
        <w:rPr>
          <w:color w:val="0000FF"/>
          <w:spacing w:val="-6"/>
          <w:lang w:val="es-ES"/>
        </w:rPr>
        <w:t xml:space="preserve"> </w:t>
      </w:r>
      <w:r w:rsidRPr="00427B34">
        <w:rPr>
          <w:color w:val="0000FF"/>
          <w:lang w:val="es-ES"/>
        </w:rPr>
        <w:t>do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seu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comércio.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ind w:right="110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Con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v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enção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Bona.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Espécies</w:t>
      </w:r>
      <w:r w:rsidRPr="00427B34">
        <w:rPr>
          <w:rFonts w:asciiTheme="minorHAnsi" w:hAnsiTheme="minorHAnsi"/>
          <w:i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Migradoras</w:t>
      </w:r>
      <w:r w:rsidRPr="00427B34">
        <w:rPr>
          <w:rFonts w:asciiTheme="minorHAnsi" w:hAnsiTheme="minorHAnsi"/>
          <w:i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Pertencentes</w:t>
      </w:r>
      <w:r w:rsidRPr="00427B34">
        <w:rPr>
          <w:rFonts w:asciiTheme="minorHAnsi" w:hAnsiTheme="minorHAnsi"/>
          <w:i/>
          <w:color w:val="0000FF"/>
          <w:spacing w:val="3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z w:val="22"/>
          <w:szCs w:val="22"/>
          <w:lang w:val="es-ES"/>
        </w:rPr>
        <w:t>à</w:t>
      </w:r>
      <w:r w:rsidRPr="00427B34">
        <w:rPr>
          <w:rFonts w:asciiTheme="minorHAnsi" w:hAnsiTheme="minorHAnsi"/>
          <w:i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Fauna</w:t>
      </w:r>
      <w:r w:rsidRPr="00427B34">
        <w:rPr>
          <w:rFonts w:asciiTheme="minorHAnsi" w:hAnsiTheme="minorHAnsi"/>
          <w:i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Selvagem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.</w:t>
      </w:r>
      <w:r w:rsidRPr="00427B34">
        <w:rPr>
          <w:rFonts w:asciiTheme="minorHAnsi" w:hAnsiTheme="minorHAnsi"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Decreto-Lei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nº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103/80,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11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99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Outubro.</w:t>
      </w:r>
      <w:r w:rsidRPr="00427B34">
        <w:rPr>
          <w:rFonts w:asciiTheme="minorHAnsi" w:hAnsiTheme="minorHAnsi"/>
          <w:color w:val="0000FF"/>
          <w:spacing w:val="-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Aprova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para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ratificação</w:t>
      </w:r>
      <w:r w:rsidRPr="00427B34">
        <w:rPr>
          <w:rFonts w:asciiTheme="minorHAnsi" w:hAnsiTheme="minorHAnsi"/>
          <w:color w:val="0000FF"/>
          <w:spacing w:val="-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Convenção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-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Bona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(Os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 xml:space="preserve">Anexos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I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II</w:t>
      </w:r>
      <w:r w:rsidRPr="00427B34">
        <w:rPr>
          <w:rFonts w:asciiTheme="minorHAnsi" w:hAnsiTheme="minorHAnsi"/>
          <w:color w:val="0000FF"/>
          <w:spacing w:val="-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incluem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as emendas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adoptadas</w:t>
      </w:r>
      <w:r w:rsidRPr="00427B34">
        <w:rPr>
          <w:rFonts w:asciiTheme="minorHAnsi" w:hAnsiTheme="minorHAnsi"/>
          <w:color w:val="0000FF"/>
          <w:spacing w:val="103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na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7ª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COP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(2002)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ainda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não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publicadas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no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Diário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da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República).</w:t>
      </w:r>
    </w:p>
    <w:p w:rsidR="00427B34" w:rsidRPr="00427B34" w:rsidRDefault="00427B34" w:rsidP="00427B34">
      <w:pPr>
        <w:jc w:val="both"/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jc w:val="both"/>
        <w:rPr>
          <w:rFonts w:asciiTheme="minorHAnsi" w:hAnsiTheme="minorHAnsi" w:cs="Garamond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1"/>
          <w:w w:val="105"/>
          <w:sz w:val="22"/>
          <w:szCs w:val="22"/>
          <w:u w:val="single" w:color="0000FF"/>
          <w:lang w:val="es-ES"/>
        </w:rPr>
        <w:t>LE</w:t>
      </w:r>
      <w:r w:rsidRPr="00427B34">
        <w:rPr>
          <w:rFonts w:asciiTheme="minorHAnsi" w:hAnsiTheme="minorHAnsi"/>
          <w:color w:val="0000FF"/>
          <w:spacing w:val="-2"/>
          <w:w w:val="105"/>
          <w:sz w:val="22"/>
          <w:szCs w:val="22"/>
          <w:u w:val="single" w:color="0000FF"/>
          <w:lang w:val="es-ES"/>
        </w:rPr>
        <w:t>G</w:t>
      </w:r>
      <w:r w:rsidRPr="00427B34">
        <w:rPr>
          <w:rFonts w:asciiTheme="minorHAnsi" w:hAnsiTheme="minorHAnsi"/>
          <w:color w:val="0000FF"/>
          <w:spacing w:val="-1"/>
          <w:w w:val="105"/>
          <w:sz w:val="22"/>
          <w:szCs w:val="22"/>
          <w:u w:val="single" w:color="0000FF"/>
          <w:lang w:val="es-ES"/>
        </w:rPr>
        <w:t>ISL</w:t>
      </w:r>
      <w:r w:rsidRPr="00427B34">
        <w:rPr>
          <w:rFonts w:asciiTheme="minorHAnsi" w:hAnsiTheme="minorHAnsi"/>
          <w:color w:val="0000FF"/>
          <w:spacing w:val="-2"/>
          <w:w w:val="105"/>
          <w:sz w:val="22"/>
          <w:szCs w:val="22"/>
          <w:u w:val="single" w:color="0000FF"/>
          <w:lang w:val="es-ES"/>
        </w:rPr>
        <w:t>A</w:t>
      </w:r>
      <w:r w:rsidRPr="00427B34">
        <w:rPr>
          <w:rFonts w:asciiTheme="minorHAnsi" w:hAnsiTheme="minorHAnsi"/>
          <w:color w:val="0000FF"/>
          <w:spacing w:val="-1"/>
          <w:w w:val="105"/>
          <w:sz w:val="22"/>
          <w:szCs w:val="22"/>
          <w:u w:val="single" w:color="0000FF"/>
          <w:lang w:val="es-ES"/>
        </w:rPr>
        <w:t>CI</w:t>
      </w:r>
      <w:r w:rsidRPr="00427B34">
        <w:rPr>
          <w:rFonts w:asciiTheme="minorHAnsi" w:hAnsiTheme="minorHAnsi"/>
          <w:color w:val="0000FF"/>
          <w:spacing w:val="-2"/>
          <w:w w:val="105"/>
          <w:sz w:val="22"/>
          <w:szCs w:val="22"/>
          <w:u w:val="single" w:color="0000FF"/>
          <w:lang w:val="es-ES"/>
        </w:rPr>
        <w:t>Ó</w:t>
      </w:r>
      <w:r w:rsidRPr="00427B34">
        <w:rPr>
          <w:rFonts w:asciiTheme="minorHAnsi" w:hAnsiTheme="minorHAnsi"/>
          <w:color w:val="0000FF"/>
          <w:spacing w:val="-1"/>
          <w:w w:val="105"/>
          <w:sz w:val="22"/>
          <w:szCs w:val="22"/>
          <w:u w:val="single" w:color="0000FF"/>
          <w:lang w:val="es-ES"/>
        </w:rPr>
        <w:t>N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spacing w:before="78"/>
        <w:ind w:left="119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2"/>
          <w:w w:val="105"/>
          <w:lang w:val="es-ES"/>
        </w:rPr>
        <w:t>D</w:t>
      </w:r>
      <w:r w:rsidRPr="00427B34">
        <w:rPr>
          <w:color w:val="0000FF"/>
          <w:spacing w:val="-1"/>
          <w:w w:val="105"/>
          <w:lang w:val="es-ES"/>
        </w:rPr>
        <w:t>ec</w:t>
      </w:r>
      <w:r w:rsidRPr="00427B34">
        <w:rPr>
          <w:color w:val="0000FF"/>
          <w:spacing w:val="-2"/>
          <w:w w:val="105"/>
          <w:lang w:val="es-ES"/>
        </w:rPr>
        <w:t>r</w:t>
      </w:r>
      <w:r w:rsidRPr="00427B34">
        <w:rPr>
          <w:color w:val="0000FF"/>
          <w:spacing w:val="-1"/>
          <w:w w:val="105"/>
          <w:lang w:val="es-ES"/>
        </w:rPr>
        <w:t>et</w:t>
      </w:r>
      <w:r w:rsidRPr="00427B34">
        <w:rPr>
          <w:color w:val="0000FF"/>
          <w:spacing w:val="-2"/>
          <w:w w:val="105"/>
          <w:lang w:val="es-ES"/>
        </w:rPr>
        <w:t>o</w:t>
      </w:r>
      <w:r w:rsidRPr="00427B34">
        <w:rPr>
          <w:color w:val="0000FF"/>
          <w:spacing w:val="-1"/>
          <w:w w:val="105"/>
          <w:lang w:val="es-ES"/>
        </w:rPr>
        <w:t>-Lei</w:t>
      </w:r>
      <w:r w:rsidRPr="00427B34">
        <w:rPr>
          <w:color w:val="0000FF"/>
          <w:spacing w:val="-8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n.</w:t>
      </w:r>
      <w:r w:rsidRPr="00427B34">
        <w:rPr>
          <w:color w:val="0000FF"/>
          <w:spacing w:val="-2"/>
          <w:w w:val="105"/>
          <w:lang w:val="es-ES"/>
        </w:rPr>
        <w:t>º</w:t>
      </w:r>
      <w:r w:rsidRPr="00427B34">
        <w:rPr>
          <w:color w:val="0000FF"/>
          <w:spacing w:val="-8"/>
          <w:w w:val="105"/>
          <w:lang w:val="es-ES"/>
        </w:rPr>
        <w:t xml:space="preserve"> </w:t>
      </w:r>
      <w:r w:rsidRPr="00427B34">
        <w:rPr>
          <w:color w:val="0000FF"/>
          <w:spacing w:val="-2"/>
          <w:w w:val="105"/>
          <w:lang w:val="es-ES"/>
        </w:rPr>
        <w:t>468</w:t>
      </w:r>
      <w:r w:rsidRPr="00427B34">
        <w:rPr>
          <w:color w:val="0000FF"/>
          <w:spacing w:val="-1"/>
          <w:w w:val="105"/>
          <w:lang w:val="es-ES"/>
        </w:rPr>
        <w:t>/</w:t>
      </w:r>
      <w:r w:rsidRPr="00427B34">
        <w:rPr>
          <w:color w:val="0000FF"/>
          <w:spacing w:val="-2"/>
          <w:w w:val="105"/>
          <w:lang w:val="es-ES"/>
        </w:rPr>
        <w:t>71</w:t>
      </w:r>
      <w:r w:rsidRPr="00427B34">
        <w:rPr>
          <w:color w:val="0000FF"/>
          <w:spacing w:val="-1"/>
          <w:w w:val="105"/>
          <w:lang w:val="es-ES"/>
        </w:rPr>
        <w:t>,</w:t>
      </w:r>
      <w:r w:rsidRPr="00427B34">
        <w:rPr>
          <w:color w:val="0000FF"/>
          <w:spacing w:val="-8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-8"/>
          <w:w w:val="105"/>
          <w:lang w:val="es-ES"/>
        </w:rPr>
        <w:t xml:space="preserve"> </w:t>
      </w:r>
      <w:r w:rsidRPr="00427B34">
        <w:rPr>
          <w:color w:val="0000FF"/>
          <w:w w:val="105"/>
          <w:lang w:val="es-ES"/>
        </w:rPr>
        <w:t>5</w:t>
      </w:r>
      <w:r w:rsidRPr="00427B34">
        <w:rPr>
          <w:color w:val="0000FF"/>
          <w:spacing w:val="-7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-8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N</w:t>
      </w:r>
      <w:r w:rsidRPr="00427B34">
        <w:rPr>
          <w:color w:val="0000FF"/>
          <w:spacing w:val="-2"/>
          <w:w w:val="105"/>
          <w:lang w:val="es-ES"/>
        </w:rPr>
        <w:t>ov</w:t>
      </w:r>
      <w:r w:rsidRPr="00427B34">
        <w:rPr>
          <w:color w:val="0000FF"/>
          <w:spacing w:val="-1"/>
          <w:w w:val="105"/>
          <w:lang w:val="es-ES"/>
        </w:rPr>
        <w:t>emb</w:t>
      </w:r>
      <w:r w:rsidRPr="00427B34">
        <w:rPr>
          <w:color w:val="0000FF"/>
          <w:spacing w:val="-2"/>
          <w:w w:val="105"/>
          <w:lang w:val="es-ES"/>
        </w:rPr>
        <w:t>ro</w:t>
      </w:r>
      <w:r w:rsidRPr="00427B34">
        <w:rPr>
          <w:color w:val="0000FF"/>
          <w:spacing w:val="-1"/>
          <w:w w:val="105"/>
          <w:lang w:val="es-ES"/>
        </w:rPr>
        <w:t>.</w:t>
      </w:r>
      <w:r w:rsidRPr="00427B34">
        <w:rPr>
          <w:color w:val="0000FF"/>
          <w:spacing w:val="-7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Domínio</w:t>
      </w:r>
      <w:r w:rsidRPr="00427B34">
        <w:rPr>
          <w:i/>
          <w:color w:val="0000FF"/>
          <w:spacing w:val="-8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Público</w:t>
      </w:r>
      <w:r w:rsidRPr="00427B34">
        <w:rPr>
          <w:i/>
          <w:color w:val="0000FF"/>
          <w:spacing w:val="-7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Hídrico.</w:t>
      </w:r>
    </w:p>
    <w:p w:rsidR="00427B34" w:rsidRPr="00427B34" w:rsidRDefault="00427B34" w:rsidP="00427B34">
      <w:pPr>
        <w:rPr>
          <w:rFonts w:eastAsia="Garamond" w:cs="Garamond"/>
          <w:i/>
          <w:lang w:val="es-ES"/>
        </w:rPr>
      </w:pPr>
    </w:p>
    <w:p w:rsidR="00427B34" w:rsidRPr="00427B34" w:rsidRDefault="00427B34" w:rsidP="00427B34">
      <w:pPr>
        <w:ind w:left="119"/>
        <w:jc w:val="both"/>
        <w:rPr>
          <w:rFonts w:eastAsia="Garamond" w:cs="Garamond"/>
          <w:lang w:val="fr-FR"/>
        </w:rPr>
      </w:pPr>
      <w:r w:rsidRPr="00427B34">
        <w:rPr>
          <w:color w:val="0000FF"/>
          <w:spacing w:val="-2"/>
          <w:w w:val="105"/>
          <w:lang w:val="es-ES"/>
        </w:rPr>
        <w:t>D</w:t>
      </w:r>
      <w:r w:rsidRPr="00427B34">
        <w:rPr>
          <w:color w:val="0000FF"/>
          <w:spacing w:val="-1"/>
          <w:w w:val="105"/>
          <w:lang w:val="es-ES"/>
        </w:rPr>
        <w:t>i</w:t>
      </w:r>
      <w:r w:rsidRPr="00427B34">
        <w:rPr>
          <w:color w:val="0000FF"/>
          <w:spacing w:val="-2"/>
          <w:w w:val="105"/>
          <w:lang w:val="es-ES"/>
        </w:rPr>
        <w:t>r</w:t>
      </w:r>
      <w:r w:rsidRPr="00427B34">
        <w:rPr>
          <w:color w:val="0000FF"/>
          <w:spacing w:val="-1"/>
          <w:w w:val="105"/>
          <w:lang w:val="es-ES"/>
        </w:rPr>
        <w:t>ecti</w:t>
      </w:r>
      <w:r w:rsidRPr="00427B34">
        <w:rPr>
          <w:color w:val="0000FF"/>
          <w:spacing w:val="-2"/>
          <w:w w:val="105"/>
          <w:lang w:val="es-ES"/>
        </w:rPr>
        <w:t>v</w:t>
      </w:r>
      <w:r w:rsidRPr="00427B34">
        <w:rPr>
          <w:color w:val="0000FF"/>
          <w:spacing w:val="-1"/>
          <w:w w:val="105"/>
          <w:lang w:val="es-ES"/>
        </w:rPr>
        <w:t>a</w:t>
      </w:r>
      <w:r w:rsidRPr="00427B34">
        <w:rPr>
          <w:color w:val="0000FF"/>
          <w:spacing w:val="-10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</w:t>
      </w:r>
      <w:r w:rsidRPr="00427B34">
        <w:rPr>
          <w:color w:val="0000FF"/>
          <w:spacing w:val="-2"/>
          <w:w w:val="105"/>
          <w:lang w:val="es-ES"/>
        </w:rPr>
        <w:t>o</w:t>
      </w:r>
      <w:r w:rsidRPr="00427B34">
        <w:rPr>
          <w:color w:val="0000FF"/>
          <w:spacing w:val="-8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C</w:t>
      </w:r>
      <w:r w:rsidRPr="00427B34">
        <w:rPr>
          <w:color w:val="0000FF"/>
          <w:spacing w:val="-2"/>
          <w:w w:val="105"/>
          <w:lang w:val="es-ES"/>
        </w:rPr>
        <w:t>o</w:t>
      </w:r>
      <w:r w:rsidRPr="00427B34">
        <w:rPr>
          <w:color w:val="0000FF"/>
          <w:spacing w:val="-1"/>
          <w:w w:val="105"/>
          <w:lang w:val="es-ES"/>
        </w:rPr>
        <w:t>nselh</w:t>
      </w:r>
      <w:r w:rsidRPr="00427B34">
        <w:rPr>
          <w:color w:val="0000FF"/>
          <w:spacing w:val="-2"/>
          <w:w w:val="105"/>
          <w:lang w:val="es-ES"/>
        </w:rPr>
        <w:t>o</w:t>
      </w:r>
      <w:r w:rsidRPr="00427B34">
        <w:rPr>
          <w:color w:val="0000FF"/>
          <w:spacing w:val="-10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n.</w:t>
      </w:r>
      <w:r w:rsidRPr="00427B34">
        <w:rPr>
          <w:color w:val="0000FF"/>
          <w:spacing w:val="-2"/>
          <w:w w:val="105"/>
          <w:lang w:val="es-ES"/>
        </w:rPr>
        <w:t>º</w:t>
      </w:r>
      <w:r w:rsidRPr="00427B34">
        <w:rPr>
          <w:color w:val="0000FF"/>
          <w:spacing w:val="-8"/>
          <w:w w:val="105"/>
          <w:lang w:val="es-ES"/>
        </w:rPr>
        <w:t xml:space="preserve"> </w:t>
      </w:r>
      <w:r w:rsidRPr="00427B34">
        <w:rPr>
          <w:color w:val="0000FF"/>
          <w:spacing w:val="-2"/>
          <w:w w:val="105"/>
          <w:lang w:val="es-ES"/>
        </w:rPr>
        <w:t>79</w:t>
      </w:r>
      <w:r w:rsidRPr="00427B34">
        <w:rPr>
          <w:color w:val="0000FF"/>
          <w:spacing w:val="-1"/>
          <w:w w:val="105"/>
          <w:lang w:val="es-ES"/>
        </w:rPr>
        <w:t>/</w:t>
      </w:r>
      <w:r w:rsidRPr="00427B34">
        <w:rPr>
          <w:color w:val="0000FF"/>
          <w:spacing w:val="-2"/>
          <w:w w:val="105"/>
          <w:lang w:val="es-ES"/>
        </w:rPr>
        <w:t>409</w:t>
      </w:r>
      <w:r w:rsidRPr="00427B34">
        <w:rPr>
          <w:color w:val="0000FF"/>
          <w:spacing w:val="-1"/>
          <w:w w:val="105"/>
          <w:lang w:val="es-ES"/>
        </w:rPr>
        <w:t>/CEE,</w:t>
      </w:r>
      <w:r w:rsidRPr="00427B34">
        <w:rPr>
          <w:color w:val="0000FF"/>
          <w:spacing w:val="-9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-10"/>
          <w:w w:val="105"/>
          <w:lang w:val="es-ES"/>
        </w:rPr>
        <w:t xml:space="preserve"> </w:t>
      </w:r>
      <w:r w:rsidRPr="00427B34">
        <w:rPr>
          <w:color w:val="0000FF"/>
          <w:w w:val="105"/>
          <w:lang w:val="es-ES"/>
        </w:rPr>
        <w:t>2</w:t>
      </w:r>
      <w:r w:rsidRPr="00427B34">
        <w:rPr>
          <w:color w:val="0000FF"/>
          <w:spacing w:val="-9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-9"/>
          <w:w w:val="105"/>
          <w:lang w:val="es-ES"/>
        </w:rPr>
        <w:t xml:space="preserve"> </w:t>
      </w:r>
      <w:r w:rsidRPr="00427B34">
        <w:rPr>
          <w:color w:val="0000FF"/>
          <w:spacing w:val="-2"/>
          <w:w w:val="105"/>
          <w:lang w:val="es-ES"/>
        </w:rPr>
        <w:t>A</w:t>
      </w:r>
      <w:r w:rsidRPr="00427B34">
        <w:rPr>
          <w:color w:val="0000FF"/>
          <w:spacing w:val="-1"/>
          <w:w w:val="105"/>
          <w:lang w:val="es-ES"/>
        </w:rPr>
        <w:t>b</w:t>
      </w:r>
      <w:r w:rsidRPr="00427B34">
        <w:rPr>
          <w:color w:val="0000FF"/>
          <w:spacing w:val="-2"/>
          <w:w w:val="105"/>
          <w:lang w:val="es-ES"/>
        </w:rPr>
        <w:t>r</w:t>
      </w:r>
      <w:r w:rsidRPr="00427B34">
        <w:rPr>
          <w:color w:val="0000FF"/>
          <w:spacing w:val="-1"/>
          <w:w w:val="105"/>
          <w:lang w:val="es-ES"/>
        </w:rPr>
        <w:t>il</w:t>
      </w:r>
      <w:r w:rsidRPr="00427B34">
        <w:rPr>
          <w:color w:val="0000FF"/>
          <w:spacing w:val="-2"/>
          <w:w w:val="105"/>
          <w:lang w:val="es-ES"/>
        </w:rPr>
        <w:t>.</w:t>
      </w:r>
      <w:r w:rsidRPr="00427B34">
        <w:rPr>
          <w:color w:val="0000FF"/>
          <w:spacing w:val="-9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fr-FR"/>
        </w:rPr>
        <w:t>Conservação</w:t>
      </w:r>
      <w:r w:rsidRPr="00427B34">
        <w:rPr>
          <w:i/>
          <w:color w:val="0000FF"/>
          <w:spacing w:val="-9"/>
          <w:w w:val="105"/>
          <w:lang w:val="fr-FR"/>
        </w:rPr>
        <w:t xml:space="preserve"> </w:t>
      </w:r>
      <w:r w:rsidRPr="00427B34">
        <w:rPr>
          <w:i/>
          <w:color w:val="0000FF"/>
          <w:spacing w:val="-2"/>
          <w:w w:val="105"/>
          <w:lang w:val="fr-FR"/>
        </w:rPr>
        <w:t>de</w:t>
      </w:r>
      <w:r w:rsidRPr="00427B34">
        <w:rPr>
          <w:i/>
          <w:color w:val="0000FF"/>
          <w:spacing w:val="-10"/>
          <w:w w:val="105"/>
          <w:lang w:val="fr-FR"/>
        </w:rPr>
        <w:t xml:space="preserve"> </w:t>
      </w:r>
      <w:r w:rsidRPr="00427B34">
        <w:rPr>
          <w:i/>
          <w:color w:val="0000FF"/>
          <w:spacing w:val="-2"/>
          <w:w w:val="105"/>
          <w:lang w:val="fr-FR"/>
        </w:rPr>
        <w:t>aves</w:t>
      </w:r>
      <w:r w:rsidRPr="00427B34">
        <w:rPr>
          <w:i/>
          <w:color w:val="0000FF"/>
          <w:spacing w:val="-9"/>
          <w:w w:val="105"/>
          <w:lang w:val="fr-FR"/>
        </w:rPr>
        <w:t xml:space="preserve"> </w:t>
      </w:r>
      <w:r w:rsidRPr="00427B34">
        <w:rPr>
          <w:i/>
          <w:color w:val="0000FF"/>
          <w:spacing w:val="-2"/>
          <w:w w:val="105"/>
          <w:lang w:val="fr-FR"/>
        </w:rPr>
        <w:t>selvagens</w:t>
      </w:r>
      <w:r w:rsidRPr="00427B34">
        <w:rPr>
          <w:i/>
          <w:color w:val="0000FF"/>
          <w:spacing w:val="-10"/>
          <w:w w:val="105"/>
          <w:lang w:val="fr-FR"/>
        </w:rPr>
        <w:t xml:space="preserve"> </w:t>
      </w:r>
      <w:r w:rsidRPr="00427B34">
        <w:rPr>
          <w:color w:val="0000FF"/>
          <w:spacing w:val="-2"/>
          <w:w w:val="105"/>
          <w:lang w:val="fr-FR"/>
        </w:rPr>
        <w:t>(Directiva</w:t>
      </w:r>
      <w:r w:rsidRPr="00427B34">
        <w:rPr>
          <w:color w:val="0000FF"/>
          <w:spacing w:val="-9"/>
          <w:w w:val="105"/>
          <w:lang w:val="fr-FR"/>
        </w:rPr>
        <w:t xml:space="preserve"> </w:t>
      </w:r>
      <w:r w:rsidRPr="00427B34">
        <w:rPr>
          <w:color w:val="0000FF"/>
          <w:spacing w:val="-2"/>
          <w:w w:val="105"/>
          <w:lang w:val="fr-FR"/>
        </w:rPr>
        <w:t>Aves).</w:t>
      </w:r>
    </w:p>
    <w:p w:rsidR="00427B34" w:rsidRPr="00427B34" w:rsidRDefault="00427B34" w:rsidP="00427B34">
      <w:pPr>
        <w:rPr>
          <w:rFonts w:eastAsia="Garamond" w:cs="Garamond"/>
          <w:lang w:val="fr-FR"/>
        </w:rPr>
      </w:pPr>
    </w:p>
    <w:p w:rsidR="00427B34" w:rsidRPr="00427B34" w:rsidRDefault="00427B34" w:rsidP="00427B34">
      <w:pPr>
        <w:ind w:left="119" w:right="110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2"/>
          <w:w w:val="105"/>
          <w:lang w:val="es-ES"/>
        </w:rPr>
        <w:t>D</w:t>
      </w:r>
      <w:r w:rsidRPr="00427B34">
        <w:rPr>
          <w:color w:val="0000FF"/>
          <w:spacing w:val="-1"/>
          <w:w w:val="105"/>
          <w:lang w:val="es-ES"/>
        </w:rPr>
        <w:t>i</w:t>
      </w:r>
      <w:r w:rsidRPr="00427B34">
        <w:rPr>
          <w:color w:val="0000FF"/>
          <w:spacing w:val="-2"/>
          <w:w w:val="105"/>
          <w:lang w:val="es-ES"/>
        </w:rPr>
        <w:t>r</w:t>
      </w:r>
      <w:r w:rsidRPr="00427B34">
        <w:rPr>
          <w:color w:val="0000FF"/>
          <w:spacing w:val="-1"/>
          <w:w w:val="105"/>
          <w:lang w:val="es-ES"/>
        </w:rPr>
        <w:t>ecti</w:t>
      </w:r>
      <w:r w:rsidRPr="00427B34">
        <w:rPr>
          <w:color w:val="0000FF"/>
          <w:spacing w:val="-2"/>
          <w:w w:val="105"/>
          <w:lang w:val="es-ES"/>
        </w:rPr>
        <w:t>v</w:t>
      </w:r>
      <w:r w:rsidRPr="00427B34">
        <w:rPr>
          <w:color w:val="0000FF"/>
          <w:spacing w:val="-1"/>
          <w:w w:val="105"/>
          <w:lang w:val="es-ES"/>
        </w:rPr>
        <w:t>a</w:t>
      </w:r>
      <w:r w:rsidRPr="00427B34">
        <w:rPr>
          <w:color w:val="0000FF"/>
          <w:spacing w:val="15"/>
          <w:w w:val="105"/>
          <w:lang w:val="es-ES"/>
        </w:rPr>
        <w:t xml:space="preserve"> </w:t>
      </w:r>
      <w:r w:rsidRPr="00427B34">
        <w:rPr>
          <w:color w:val="0000FF"/>
          <w:w w:val="105"/>
          <w:lang w:val="es-ES"/>
        </w:rPr>
        <w:t>do</w:t>
      </w:r>
      <w:r w:rsidRPr="00427B34">
        <w:rPr>
          <w:color w:val="0000FF"/>
          <w:spacing w:val="15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C</w:t>
      </w:r>
      <w:r w:rsidRPr="00427B34">
        <w:rPr>
          <w:color w:val="0000FF"/>
          <w:spacing w:val="-2"/>
          <w:w w:val="105"/>
          <w:lang w:val="es-ES"/>
        </w:rPr>
        <w:t>o</w:t>
      </w:r>
      <w:r w:rsidRPr="00427B34">
        <w:rPr>
          <w:color w:val="0000FF"/>
          <w:spacing w:val="-1"/>
          <w:w w:val="105"/>
          <w:lang w:val="es-ES"/>
        </w:rPr>
        <w:t>nselh</w:t>
      </w:r>
      <w:r w:rsidRPr="00427B34">
        <w:rPr>
          <w:color w:val="0000FF"/>
          <w:spacing w:val="-2"/>
          <w:w w:val="105"/>
          <w:lang w:val="es-ES"/>
        </w:rPr>
        <w:t>o</w:t>
      </w:r>
      <w:r w:rsidRPr="00427B34">
        <w:rPr>
          <w:color w:val="0000FF"/>
          <w:spacing w:val="15"/>
          <w:w w:val="105"/>
          <w:lang w:val="es-ES"/>
        </w:rPr>
        <w:t xml:space="preserve"> </w:t>
      </w:r>
      <w:r w:rsidRPr="00427B34">
        <w:rPr>
          <w:color w:val="0000FF"/>
          <w:w w:val="105"/>
          <w:lang w:val="es-ES"/>
        </w:rPr>
        <w:t>n.º</w:t>
      </w:r>
      <w:r w:rsidRPr="00427B34">
        <w:rPr>
          <w:color w:val="0000FF"/>
          <w:spacing w:val="14"/>
          <w:w w:val="105"/>
          <w:lang w:val="es-ES"/>
        </w:rPr>
        <w:t xml:space="preserve"> </w:t>
      </w:r>
      <w:r w:rsidRPr="00427B34">
        <w:rPr>
          <w:color w:val="0000FF"/>
          <w:spacing w:val="-2"/>
          <w:w w:val="105"/>
          <w:lang w:val="es-ES"/>
        </w:rPr>
        <w:t>92</w:t>
      </w:r>
      <w:r w:rsidRPr="00427B34">
        <w:rPr>
          <w:color w:val="0000FF"/>
          <w:spacing w:val="-1"/>
          <w:w w:val="105"/>
          <w:lang w:val="es-ES"/>
        </w:rPr>
        <w:t>/</w:t>
      </w:r>
      <w:r w:rsidRPr="00427B34">
        <w:rPr>
          <w:color w:val="0000FF"/>
          <w:spacing w:val="-2"/>
          <w:w w:val="105"/>
          <w:lang w:val="es-ES"/>
        </w:rPr>
        <w:t>43</w:t>
      </w:r>
      <w:r w:rsidRPr="00427B34">
        <w:rPr>
          <w:color w:val="0000FF"/>
          <w:spacing w:val="-1"/>
          <w:w w:val="105"/>
          <w:lang w:val="es-ES"/>
        </w:rPr>
        <w:t>/CEE,</w:t>
      </w:r>
      <w:r w:rsidRPr="00427B34">
        <w:rPr>
          <w:color w:val="0000FF"/>
          <w:spacing w:val="15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15"/>
          <w:w w:val="105"/>
          <w:lang w:val="es-ES"/>
        </w:rPr>
        <w:t xml:space="preserve"> </w:t>
      </w:r>
      <w:r w:rsidRPr="00427B34">
        <w:rPr>
          <w:color w:val="0000FF"/>
          <w:w w:val="105"/>
          <w:lang w:val="es-ES"/>
        </w:rPr>
        <w:t>21</w:t>
      </w:r>
      <w:r w:rsidRPr="00427B34">
        <w:rPr>
          <w:color w:val="0000FF"/>
          <w:spacing w:val="15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16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Mai</w:t>
      </w:r>
      <w:r w:rsidRPr="00427B34">
        <w:rPr>
          <w:color w:val="0000FF"/>
          <w:spacing w:val="-2"/>
          <w:w w:val="105"/>
          <w:lang w:val="es-ES"/>
        </w:rPr>
        <w:t>o.</w:t>
      </w:r>
      <w:r w:rsidRPr="00427B34">
        <w:rPr>
          <w:color w:val="0000FF"/>
          <w:spacing w:val="16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Preservação</w:t>
      </w:r>
      <w:r w:rsidRPr="00427B34">
        <w:rPr>
          <w:i/>
          <w:color w:val="0000FF"/>
          <w:spacing w:val="15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dos</w:t>
      </w:r>
      <w:r w:rsidRPr="00427B34">
        <w:rPr>
          <w:i/>
          <w:color w:val="0000FF"/>
          <w:spacing w:val="15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habitats</w:t>
      </w:r>
      <w:r w:rsidRPr="00427B34">
        <w:rPr>
          <w:i/>
          <w:color w:val="0000FF"/>
          <w:spacing w:val="15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naturais</w:t>
      </w:r>
      <w:r w:rsidRPr="00427B34">
        <w:rPr>
          <w:i/>
          <w:color w:val="0000FF"/>
          <w:spacing w:val="15"/>
          <w:w w:val="105"/>
          <w:lang w:val="es-ES"/>
        </w:rPr>
        <w:t xml:space="preserve"> </w:t>
      </w:r>
      <w:r w:rsidRPr="00427B34">
        <w:rPr>
          <w:i/>
          <w:color w:val="0000FF"/>
          <w:w w:val="105"/>
          <w:lang w:val="es-ES"/>
        </w:rPr>
        <w:t>e</w:t>
      </w:r>
      <w:r w:rsidRPr="00427B34">
        <w:rPr>
          <w:i/>
          <w:color w:val="0000FF"/>
          <w:spacing w:val="15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da</w:t>
      </w:r>
      <w:r w:rsidRPr="00427B34">
        <w:rPr>
          <w:i/>
          <w:color w:val="0000FF"/>
          <w:spacing w:val="15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fauna</w:t>
      </w:r>
      <w:r w:rsidRPr="00427B34">
        <w:rPr>
          <w:i/>
          <w:color w:val="0000FF"/>
          <w:spacing w:val="15"/>
          <w:w w:val="105"/>
          <w:lang w:val="es-ES"/>
        </w:rPr>
        <w:t xml:space="preserve"> </w:t>
      </w:r>
      <w:r w:rsidRPr="00427B34">
        <w:rPr>
          <w:i/>
          <w:color w:val="0000FF"/>
          <w:w w:val="105"/>
          <w:lang w:val="es-ES"/>
        </w:rPr>
        <w:t>e</w:t>
      </w:r>
      <w:r w:rsidRPr="00427B34">
        <w:rPr>
          <w:i/>
          <w:color w:val="0000FF"/>
          <w:spacing w:val="14"/>
          <w:w w:val="105"/>
          <w:lang w:val="es-ES"/>
        </w:rPr>
        <w:t xml:space="preserve"> </w:t>
      </w:r>
      <w:r w:rsidRPr="00427B34">
        <w:rPr>
          <w:i/>
          <w:color w:val="0000FF"/>
          <w:w w:val="105"/>
          <w:lang w:val="es-ES"/>
        </w:rPr>
        <w:t>da</w:t>
      </w:r>
      <w:r w:rsidRPr="00427B34">
        <w:rPr>
          <w:i/>
          <w:color w:val="0000FF"/>
          <w:spacing w:val="113"/>
          <w:w w:val="99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flora</w:t>
      </w:r>
      <w:r w:rsidRPr="00427B34">
        <w:rPr>
          <w:i/>
          <w:color w:val="0000FF"/>
          <w:spacing w:val="-10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selvagens</w:t>
      </w:r>
      <w:r w:rsidRPr="00427B34">
        <w:rPr>
          <w:i/>
          <w:color w:val="0000FF"/>
          <w:spacing w:val="-10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(Directiva</w:t>
      </w:r>
      <w:r w:rsidRPr="00427B34">
        <w:rPr>
          <w:color w:val="0000FF"/>
          <w:spacing w:val="-10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Habitats).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Decreto-Lei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nº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spacing w:val="-2"/>
          <w:lang w:val="es-ES"/>
        </w:rPr>
        <w:t>1</w:t>
      </w:r>
      <w:r w:rsidRPr="00427B34">
        <w:rPr>
          <w:color w:val="0000FF"/>
          <w:spacing w:val="-1"/>
          <w:lang w:val="es-ES"/>
        </w:rPr>
        <w:t>40/99,</w:t>
      </w:r>
      <w:r w:rsidRPr="00427B34">
        <w:rPr>
          <w:color w:val="0000FF"/>
          <w:spacing w:val="27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25"/>
          <w:lang w:val="es-ES"/>
        </w:rPr>
        <w:t xml:space="preserve"> </w:t>
      </w:r>
      <w:r w:rsidRPr="00427B34">
        <w:rPr>
          <w:color w:val="0000FF"/>
          <w:lang w:val="es-ES"/>
        </w:rPr>
        <w:t>24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lang w:val="es-ES"/>
        </w:rPr>
        <w:t>Abril,</w:t>
      </w:r>
      <w:r w:rsidRPr="00427B34">
        <w:rPr>
          <w:color w:val="0000FF"/>
          <w:spacing w:val="2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com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lang w:val="es-ES"/>
        </w:rPr>
        <w:t>a</w:t>
      </w:r>
      <w:r w:rsidRPr="00427B34">
        <w:rPr>
          <w:color w:val="0000FF"/>
          <w:spacing w:val="2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redacção</w:t>
      </w:r>
      <w:r w:rsidRPr="00427B34">
        <w:rPr>
          <w:color w:val="0000FF"/>
          <w:spacing w:val="2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dada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pelo</w:t>
      </w:r>
      <w:r w:rsidRPr="00427B34">
        <w:rPr>
          <w:color w:val="0000FF"/>
          <w:spacing w:val="2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Decreto-Lei</w:t>
      </w:r>
      <w:r w:rsidRPr="00427B34">
        <w:rPr>
          <w:color w:val="0000FF"/>
          <w:spacing w:val="2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nº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lang w:val="es-ES"/>
        </w:rPr>
        <w:t>49/2005,</w:t>
      </w:r>
      <w:r w:rsidRPr="00427B34">
        <w:rPr>
          <w:color w:val="0000FF"/>
          <w:spacing w:val="25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25"/>
          <w:lang w:val="es-ES"/>
        </w:rPr>
        <w:t xml:space="preserve"> </w:t>
      </w:r>
      <w:r w:rsidRPr="00427B34">
        <w:rPr>
          <w:color w:val="0000FF"/>
          <w:lang w:val="es-ES"/>
        </w:rPr>
        <w:t>24</w:t>
      </w:r>
      <w:r w:rsidRPr="00427B34">
        <w:rPr>
          <w:color w:val="0000FF"/>
          <w:spacing w:val="26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71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Fevereiro.</w:t>
      </w:r>
      <w:r w:rsidRPr="00427B34">
        <w:rPr>
          <w:color w:val="0000FF"/>
          <w:spacing w:val="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Revê</w:t>
      </w:r>
      <w:r w:rsidRPr="00427B34">
        <w:rPr>
          <w:i/>
          <w:color w:val="0000FF"/>
          <w:lang w:val="es-ES"/>
        </w:rPr>
        <w:t xml:space="preserve"> e </w:t>
      </w:r>
      <w:r w:rsidRPr="00427B34">
        <w:rPr>
          <w:i/>
          <w:color w:val="0000FF"/>
          <w:spacing w:val="-1"/>
          <w:lang w:val="es-ES"/>
        </w:rPr>
        <w:t>transpõe</w:t>
      </w:r>
      <w:r w:rsidRPr="00427B34">
        <w:rPr>
          <w:i/>
          <w:color w:val="0000FF"/>
          <w:lang w:val="es-ES"/>
        </w:rPr>
        <w:t xml:space="preserve"> as</w:t>
      </w:r>
      <w:r w:rsidRPr="00427B34">
        <w:rPr>
          <w:i/>
          <w:color w:val="0000FF"/>
          <w:spacing w:val="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Directivas</w:t>
      </w:r>
      <w:r w:rsidRPr="00427B34">
        <w:rPr>
          <w:i/>
          <w:color w:val="0000FF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Aves</w:t>
      </w:r>
      <w:r w:rsidRPr="00427B34">
        <w:rPr>
          <w:i/>
          <w:color w:val="0000FF"/>
          <w:spacing w:val="1"/>
          <w:lang w:val="es-ES"/>
        </w:rPr>
        <w:t xml:space="preserve"> </w:t>
      </w:r>
      <w:r w:rsidRPr="00427B34">
        <w:rPr>
          <w:i/>
          <w:color w:val="0000FF"/>
          <w:lang w:val="es-ES"/>
        </w:rPr>
        <w:t xml:space="preserve">e </w:t>
      </w:r>
      <w:r w:rsidRPr="00427B34">
        <w:rPr>
          <w:i/>
          <w:color w:val="0000FF"/>
          <w:spacing w:val="-1"/>
          <w:lang w:val="es-ES"/>
        </w:rPr>
        <w:t>Habitats</w:t>
      </w:r>
      <w:r w:rsidRPr="00427B34">
        <w:rPr>
          <w:i/>
          <w:color w:val="0000FF"/>
          <w:spacing w:val="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para</w:t>
      </w:r>
      <w:r w:rsidRPr="00427B34">
        <w:rPr>
          <w:i/>
          <w:color w:val="0000FF"/>
          <w:spacing w:val="2"/>
          <w:lang w:val="es-ES"/>
        </w:rPr>
        <w:t xml:space="preserve"> </w:t>
      </w:r>
      <w:r w:rsidRPr="00427B34">
        <w:rPr>
          <w:i/>
          <w:color w:val="0000FF"/>
          <w:lang w:val="es-ES"/>
        </w:rPr>
        <w:t>o</w:t>
      </w:r>
      <w:r w:rsidRPr="00427B34">
        <w:rPr>
          <w:i/>
          <w:color w:val="0000FF"/>
          <w:spacing w:val="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direito</w:t>
      </w:r>
      <w:r w:rsidRPr="00427B34">
        <w:rPr>
          <w:i/>
          <w:color w:val="0000FF"/>
          <w:spacing w:val="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interno</w:t>
      </w:r>
      <w:r w:rsidRPr="00427B34">
        <w:rPr>
          <w:i/>
          <w:color w:val="0000FF"/>
          <w:spacing w:val="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(Anexos</w:t>
      </w:r>
      <w:r w:rsidRPr="00427B34">
        <w:rPr>
          <w:i/>
          <w:color w:val="0000FF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A-I,</w:t>
      </w:r>
      <w:r w:rsidRPr="00427B34">
        <w:rPr>
          <w:i/>
          <w:color w:val="0000FF"/>
          <w:spacing w:val="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A-II,</w:t>
      </w:r>
      <w:r w:rsidRPr="00427B34">
        <w:rPr>
          <w:i/>
          <w:color w:val="0000FF"/>
          <w:spacing w:val="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A-III,</w:t>
      </w:r>
      <w:r w:rsidRPr="00427B34">
        <w:rPr>
          <w:i/>
          <w:color w:val="0000FF"/>
          <w:spacing w:val="1"/>
          <w:lang w:val="es-ES"/>
        </w:rPr>
        <w:t xml:space="preserve"> </w:t>
      </w:r>
      <w:r w:rsidRPr="00427B34">
        <w:rPr>
          <w:i/>
          <w:color w:val="0000FF"/>
          <w:lang w:val="es-ES"/>
        </w:rPr>
        <w:t>B-II,</w:t>
      </w:r>
      <w:r w:rsidRPr="00427B34">
        <w:rPr>
          <w:i/>
          <w:color w:val="0000FF"/>
          <w:spacing w:val="1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B-IV,</w:t>
      </w:r>
      <w:r w:rsidRPr="00427B34">
        <w:rPr>
          <w:i/>
          <w:color w:val="0000FF"/>
          <w:spacing w:val="113"/>
          <w:w w:val="99"/>
          <w:lang w:val="es-ES"/>
        </w:rPr>
        <w:t xml:space="preserve"> </w:t>
      </w:r>
      <w:r w:rsidRPr="00427B34">
        <w:rPr>
          <w:i/>
          <w:color w:val="0000FF"/>
          <w:lang w:val="es-ES"/>
        </w:rPr>
        <w:t>B-V</w:t>
      </w:r>
      <w:r w:rsidRPr="00427B34">
        <w:rPr>
          <w:i/>
          <w:color w:val="0000FF"/>
          <w:spacing w:val="-4"/>
          <w:lang w:val="es-ES"/>
        </w:rPr>
        <w:t xml:space="preserve"> </w:t>
      </w:r>
      <w:r w:rsidRPr="00427B34">
        <w:rPr>
          <w:i/>
          <w:color w:val="0000FF"/>
          <w:lang w:val="es-ES"/>
        </w:rPr>
        <w:t>e</w:t>
      </w:r>
      <w:r w:rsidRPr="00427B34">
        <w:rPr>
          <w:i/>
          <w:color w:val="0000FF"/>
          <w:spacing w:val="-4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D).</w:t>
      </w:r>
    </w:p>
    <w:p w:rsidR="00427B34" w:rsidRPr="00427B34" w:rsidRDefault="00427B34" w:rsidP="00427B34">
      <w:pPr>
        <w:rPr>
          <w:rFonts w:eastAsia="Garamond" w:cs="Garamond"/>
          <w:i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2"/>
          <w:w w:val="105"/>
          <w:lang w:val="es-ES"/>
        </w:rPr>
        <w:t>D</w:t>
      </w:r>
      <w:r w:rsidRPr="00427B34">
        <w:rPr>
          <w:color w:val="0000FF"/>
          <w:spacing w:val="-1"/>
          <w:w w:val="105"/>
          <w:lang w:val="es-ES"/>
        </w:rPr>
        <w:t>ec</w:t>
      </w:r>
      <w:r w:rsidRPr="00427B34">
        <w:rPr>
          <w:color w:val="0000FF"/>
          <w:spacing w:val="-2"/>
          <w:w w:val="105"/>
          <w:lang w:val="es-ES"/>
        </w:rPr>
        <w:t>r</w:t>
      </w:r>
      <w:r w:rsidRPr="00427B34">
        <w:rPr>
          <w:color w:val="0000FF"/>
          <w:spacing w:val="-1"/>
          <w:w w:val="105"/>
          <w:lang w:val="es-ES"/>
        </w:rPr>
        <w:t>et</w:t>
      </w:r>
      <w:r w:rsidRPr="00427B34">
        <w:rPr>
          <w:color w:val="0000FF"/>
          <w:spacing w:val="-2"/>
          <w:w w:val="105"/>
          <w:lang w:val="es-ES"/>
        </w:rPr>
        <w:t>o</w:t>
      </w:r>
      <w:r w:rsidRPr="00427B34">
        <w:rPr>
          <w:color w:val="0000FF"/>
          <w:spacing w:val="4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Legislati</w:t>
      </w:r>
      <w:r w:rsidRPr="00427B34">
        <w:rPr>
          <w:color w:val="0000FF"/>
          <w:spacing w:val="-2"/>
          <w:w w:val="105"/>
          <w:lang w:val="es-ES"/>
        </w:rPr>
        <w:t>vo</w:t>
      </w:r>
      <w:r w:rsidRPr="00427B34">
        <w:rPr>
          <w:color w:val="0000FF"/>
          <w:spacing w:val="4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Regi</w:t>
      </w:r>
      <w:r w:rsidRPr="00427B34">
        <w:rPr>
          <w:color w:val="0000FF"/>
          <w:spacing w:val="-2"/>
          <w:w w:val="105"/>
          <w:lang w:val="es-ES"/>
        </w:rPr>
        <w:t>o</w:t>
      </w:r>
      <w:r w:rsidRPr="00427B34">
        <w:rPr>
          <w:color w:val="0000FF"/>
          <w:spacing w:val="-1"/>
          <w:w w:val="105"/>
          <w:lang w:val="es-ES"/>
        </w:rPr>
        <w:t>nal</w:t>
      </w:r>
      <w:r w:rsidRPr="00427B34">
        <w:rPr>
          <w:color w:val="0000FF"/>
          <w:spacing w:val="4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n.</w:t>
      </w:r>
      <w:r w:rsidRPr="00427B34">
        <w:rPr>
          <w:color w:val="0000FF"/>
          <w:spacing w:val="-2"/>
          <w:w w:val="105"/>
          <w:lang w:val="es-ES"/>
        </w:rPr>
        <w:t>º24</w:t>
      </w:r>
      <w:r w:rsidRPr="00427B34">
        <w:rPr>
          <w:color w:val="0000FF"/>
          <w:spacing w:val="-1"/>
          <w:w w:val="105"/>
          <w:lang w:val="es-ES"/>
        </w:rPr>
        <w:t>/</w:t>
      </w:r>
      <w:r w:rsidRPr="00427B34">
        <w:rPr>
          <w:color w:val="0000FF"/>
          <w:spacing w:val="-2"/>
          <w:w w:val="105"/>
          <w:lang w:val="es-ES"/>
        </w:rPr>
        <w:t>2004</w:t>
      </w:r>
      <w:r w:rsidRPr="00427B34">
        <w:rPr>
          <w:color w:val="0000FF"/>
          <w:spacing w:val="-1"/>
          <w:w w:val="105"/>
          <w:lang w:val="es-ES"/>
        </w:rPr>
        <w:t>/</w:t>
      </w:r>
      <w:r w:rsidRPr="00427B34">
        <w:rPr>
          <w:color w:val="0000FF"/>
          <w:spacing w:val="-2"/>
          <w:w w:val="105"/>
          <w:lang w:val="es-ES"/>
        </w:rPr>
        <w:t>A</w:t>
      </w:r>
      <w:r w:rsidRPr="00427B34">
        <w:rPr>
          <w:color w:val="0000FF"/>
          <w:spacing w:val="-1"/>
          <w:w w:val="105"/>
          <w:lang w:val="es-ES"/>
        </w:rPr>
        <w:t>,</w:t>
      </w:r>
      <w:r w:rsidRPr="00427B34">
        <w:rPr>
          <w:color w:val="0000FF"/>
          <w:spacing w:val="5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5"/>
          <w:w w:val="105"/>
          <w:lang w:val="es-ES"/>
        </w:rPr>
        <w:t xml:space="preserve"> </w:t>
      </w:r>
      <w:r w:rsidRPr="00427B34">
        <w:rPr>
          <w:color w:val="0000FF"/>
          <w:spacing w:val="-2"/>
          <w:w w:val="105"/>
          <w:lang w:val="es-ES"/>
        </w:rPr>
        <w:t>14</w:t>
      </w:r>
      <w:r w:rsidRPr="00427B34">
        <w:rPr>
          <w:color w:val="0000FF"/>
          <w:spacing w:val="5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4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Julh</w:t>
      </w:r>
      <w:r w:rsidRPr="00427B34">
        <w:rPr>
          <w:color w:val="0000FF"/>
          <w:spacing w:val="-2"/>
          <w:w w:val="105"/>
          <w:lang w:val="es-ES"/>
        </w:rPr>
        <w:t>o.</w:t>
      </w:r>
      <w:r w:rsidRPr="00427B34">
        <w:rPr>
          <w:color w:val="0000FF"/>
          <w:spacing w:val="5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Classifica</w:t>
      </w:r>
      <w:r w:rsidRPr="00427B34">
        <w:rPr>
          <w:i/>
          <w:color w:val="0000FF"/>
          <w:spacing w:val="4"/>
          <w:w w:val="105"/>
          <w:lang w:val="es-ES"/>
        </w:rPr>
        <w:t xml:space="preserve"> </w:t>
      </w:r>
      <w:r w:rsidRPr="00427B34">
        <w:rPr>
          <w:i/>
          <w:color w:val="0000FF"/>
          <w:w w:val="105"/>
          <w:lang w:val="es-ES"/>
        </w:rPr>
        <w:t>o</w:t>
      </w:r>
      <w:r w:rsidRPr="00427B34">
        <w:rPr>
          <w:i/>
          <w:color w:val="0000FF"/>
          <w:spacing w:val="5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Monumento</w:t>
      </w:r>
      <w:r w:rsidRPr="00427B34">
        <w:rPr>
          <w:i/>
          <w:color w:val="0000FF"/>
          <w:spacing w:val="5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Natural</w:t>
      </w:r>
      <w:r w:rsidRPr="00427B34">
        <w:rPr>
          <w:i/>
          <w:color w:val="0000FF"/>
          <w:spacing w:val="6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Regional</w:t>
      </w:r>
      <w:r w:rsidRPr="00427B34">
        <w:rPr>
          <w:i/>
          <w:color w:val="0000FF"/>
          <w:spacing w:val="5"/>
          <w:w w:val="105"/>
          <w:lang w:val="es-ES"/>
        </w:rPr>
        <w:t xml:space="preserve"> </w:t>
      </w:r>
      <w:r w:rsidRPr="00427B34">
        <w:rPr>
          <w:i/>
          <w:color w:val="0000FF"/>
          <w:w w:val="105"/>
          <w:lang w:val="es-ES"/>
        </w:rPr>
        <w:t>da</w:t>
      </w:r>
      <w:r w:rsidRPr="00427B34">
        <w:rPr>
          <w:i/>
          <w:color w:val="0000FF"/>
          <w:spacing w:val="119"/>
          <w:w w:val="99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Caldeira</w:t>
      </w:r>
      <w:r w:rsidRPr="00427B34">
        <w:rPr>
          <w:i/>
          <w:color w:val="0000FF"/>
          <w:spacing w:val="-33"/>
          <w:w w:val="105"/>
          <w:lang w:val="es-ES"/>
        </w:rPr>
        <w:t xml:space="preserve"> </w:t>
      </w:r>
      <w:r w:rsidRPr="00427B34">
        <w:rPr>
          <w:i/>
          <w:color w:val="0000FF"/>
          <w:w w:val="105"/>
          <w:lang w:val="es-ES"/>
        </w:rPr>
        <w:t>da</w:t>
      </w:r>
      <w:r w:rsidRPr="00427B34">
        <w:rPr>
          <w:i/>
          <w:color w:val="0000FF"/>
          <w:spacing w:val="-32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ilha</w:t>
      </w:r>
      <w:r w:rsidRPr="00427B34">
        <w:rPr>
          <w:i/>
          <w:color w:val="0000FF"/>
          <w:spacing w:val="-32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Graciosa.</w:t>
      </w:r>
    </w:p>
    <w:p w:rsidR="00427B34" w:rsidRPr="00427B34" w:rsidRDefault="00427B34" w:rsidP="00427B34">
      <w:pPr>
        <w:rPr>
          <w:rFonts w:eastAsia="Garamond" w:cs="Garamond"/>
          <w:i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2"/>
          <w:w w:val="105"/>
          <w:lang w:val="es-ES"/>
        </w:rPr>
        <w:t>D</w:t>
      </w:r>
      <w:r w:rsidRPr="00427B34">
        <w:rPr>
          <w:color w:val="0000FF"/>
          <w:spacing w:val="-1"/>
          <w:w w:val="105"/>
          <w:lang w:val="es-ES"/>
        </w:rPr>
        <w:t>ec</w:t>
      </w:r>
      <w:r w:rsidRPr="00427B34">
        <w:rPr>
          <w:color w:val="0000FF"/>
          <w:spacing w:val="-2"/>
          <w:w w:val="105"/>
          <w:lang w:val="es-ES"/>
        </w:rPr>
        <w:t>r</w:t>
      </w:r>
      <w:r w:rsidRPr="00427B34">
        <w:rPr>
          <w:color w:val="0000FF"/>
          <w:spacing w:val="-1"/>
          <w:w w:val="105"/>
          <w:lang w:val="es-ES"/>
        </w:rPr>
        <w:t>et</w:t>
      </w:r>
      <w:r w:rsidRPr="00427B34">
        <w:rPr>
          <w:color w:val="0000FF"/>
          <w:spacing w:val="-2"/>
          <w:w w:val="105"/>
          <w:lang w:val="es-ES"/>
        </w:rPr>
        <w:t xml:space="preserve">o </w:t>
      </w:r>
      <w:r w:rsidRPr="00427B34">
        <w:rPr>
          <w:color w:val="0000FF"/>
          <w:spacing w:val="-1"/>
          <w:w w:val="105"/>
          <w:lang w:val="es-ES"/>
        </w:rPr>
        <w:t>Legislati</w:t>
      </w:r>
      <w:r w:rsidRPr="00427B34">
        <w:rPr>
          <w:color w:val="0000FF"/>
          <w:spacing w:val="-2"/>
          <w:w w:val="105"/>
          <w:lang w:val="es-ES"/>
        </w:rPr>
        <w:t xml:space="preserve">vo </w:t>
      </w:r>
      <w:r w:rsidRPr="00427B34">
        <w:rPr>
          <w:color w:val="0000FF"/>
          <w:spacing w:val="-1"/>
          <w:w w:val="105"/>
          <w:lang w:val="es-ES"/>
        </w:rPr>
        <w:t>Regi</w:t>
      </w:r>
      <w:r w:rsidRPr="00427B34">
        <w:rPr>
          <w:color w:val="0000FF"/>
          <w:spacing w:val="-2"/>
          <w:w w:val="105"/>
          <w:lang w:val="es-ES"/>
        </w:rPr>
        <w:t>o</w:t>
      </w:r>
      <w:r w:rsidRPr="00427B34">
        <w:rPr>
          <w:color w:val="0000FF"/>
          <w:spacing w:val="-1"/>
          <w:w w:val="105"/>
          <w:lang w:val="es-ES"/>
        </w:rPr>
        <w:t>nal n.</w:t>
      </w:r>
      <w:r w:rsidRPr="00427B34">
        <w:rPr>
          <w:color w:val="0000FF"/>
          <w:spacing w:val="-2"/>
          <w:w w:val="105"/>
          <w:lang w:val="es-ES"/>
        </w:rPr>
        <w:t>º 20</w:t>
      </w:r>
      <w:r w:rsidRPr="00427B34">
        <w:rPr>
          <w:color w:val="0000FF"/>
          <w:spacing w:val="-1"/>
          <w:w w:val="105"/>
          <w:lang w:val="es-ES"/>
        </w:rPr>
        <w:t>/</w:t>
      </w:r>
      <w:r w:rsidRPr="00427B34">
        <w:rPr>
          <w:color w:val="0000FF"/>
          <w:spacing w:val="-2"/>
          <w:w w:val="105"/>
          <w:lang w:val="es-ES"/>
        </w:rPr>
        <w:t>2006</w:t>
      </w:r>
      <w:r w:rsidRPr="00427B34">
        <w:rPr>
          <w:color w:val="0000FF"/>
          <w:spacing w:val="-1"/>
          <w:w w:val="105"/>
          <w:lang w:val="es-ES"/>
        </w:rPr>
        <w:t>/</w:t>
      </w:r>
      <w:r w:rsidRPr="00427B34">
        <w:rPr>
          <w:color w:val="0000FF"/>
          <w:spacing w:val="-2"/>
          <w:w w:val="105"/>
          <w:lang w:val="es-ES"/>
        </w:rPr>
        <w:t>A</w:t>
      </w:r>
      <w:r w:rsidRPr="00427B34">
        <w:rPr>
          <w:color w:val="0000FF"/>
          <w:spacing w:val="-1"/>
          <w:w w:val="105"/>
          <w:lang w:val="es-ES"/>
        </w:rPr>
        <w:t>,</w:t>
      </w:r>
      <w:r w:rsidRPr="00427B34">
        <w:rPr>
          <w:color w:val="0000FF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-2"/>
          <w:w w:val="105"/>
          <w:lang w:val="es-ES"/>
        </w:rPr>
        <w:t xml:space="preserve"> </w:t>
      </w:r>
      <w:r w:rsidRPr="00427B34">
        <w:rPr>
          <w:color w:val="0000FF"/>
          <w:w w:val="105"/>
          <w:lang w:val="es-ES"/>
        </w:rPr>
        <w:t>6</w:t>
      </w:r>
      <w:r w:rsidRPr="00427B34">
        <w:rPr>
          <w:color w:val="0000FF"/>
          <w:spacing w:val="-2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de</w:t>
      </w:r>
      <w:r w:rsidRPr="00427B34">
        <w:rPr>
          <w:color w:val="0000FF"/>
          <w:spacing w:val="-2"/>
          <w:w w:val="105"/>
          <w:lang w:val="es-ES"/>
        </w:rPr>
        <w:t xml:space="preserve"> </w:t>
      </w:r>
      <w:r w:rsidRPr="00427B34">
        <w:rPr>
          <w:color w:val="0000FF"/>
          <w:spacing w:val="-1"/>
          <w:w w:val="105"/>
          <w:lang w:val="es-ES"/>
        </w:rPr>
        <w:t>Junh</w:t>
      </w:r>
      <w:r w:rsidRPr="00427B34">
        <w:rPr>
          <w:color w:val="0000FF"/>
          <w:spacing w:val="-2"/>
          <w:w w:val="105"/>
          <w:lang w:val="es-ES"/>
        </w:rPr>
        <w:t>o.</w:t>
      </w:r>
      <w:r w:rsidRPr="00427B34">
        <w:rPr>
          <w:color w:val="0000FF"/>
          <w:spacing w:val="-1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 xml:space="preserve">Aprova </w:t>
      </w:r>
      <w:r w:rsidRPr="00427B34">
        <w:rPr>
          <w:i/>
          <w:color w:val="0000FF"/>
          <w:w w:val="105"/>
          <w:lang w:val="es-ES"/>
        </w:rPr>
        <w:t>o</w:t>
      </w:r>
      <w:r w:rsidRPr="00427B34">
        <w:rPr>
          <w:i/>
          <w:color w:val="0000FF"/>
          <w:spacing w:val="-2"/>
          <w:w w:val="105"/>
          <w:lang w:val="es-ES"/>
        </w:rPr>
        <w:t xml:space="preserve"> Plano Sectorial</w:t>
      </w:r>
      <w:r w:rsidRPr="00427B34">
        <w:rPr>
          <w:i/>
          <w:color w:val="0000FF"/>
          <w:spacing w:val="-1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 xml:space="preserve">para </w:t>
      </w:r>
      <w:r w:rsidRPr="00427B34">
        <w:rPr>
          <w:i/>
          <w:color w:val="0000FF"/>
          <w:w w:val="105"/>
          <w:lang w:val="es-ES"/>
        </w:rPr>
        <w:t>a</w:t>
      </w:r>
      <w:r w:rsidRPr="00427B34">
        <w:rPr>
          <w:i/>
          <w:color w:val="0000FF"/>
          <w:spacing w:val="-2"/>
          <w:w w:val="105"/>
          <w:lang w:val="es-ES"/>
        </w:rPr>
        <w:t xml:space="preserve"> Rede</w:t>
      </w:r>
      <w:r w:rsidRPr="00427B34">
        <w:rPr>
          <w:i/>
          <w:color w:val="0000FF"/>
          <w:spacing w:val="-1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Natura</w:t>
      </w:r>
      <w:r w:rsidRPr="00427B34">
        <w:rPr>
          <w:i/>
          <w:color w:val="0000FF"/>
          <w:spacing w:val="107"/>
          <w:w w:val="99"/>
          <w:lang w:val="es-ES"/>
        </w:rPr>
        <w:t xml:space="preserve"> </w:t>
      </w:r>
      <w:r w:rsidRPr="00427B34">
        <w:rPr>
          <w:i/>
          <w:color w:val="0000FF"/>
          <w:w w:val="105"/>
          <w:lang w:val="es-ES"/>
        </w:rPr>
        <w:t>2000</w:t>
      </w:r>
      <w:r w:rsidRPr="00427B34">
        <w:rPr>
          <w:i/>
          <w:color w:val="0000FF"/>
          <w:spacing w:val="-30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da</w:t>
      </w:r>
      <w:r w:rsidRPr="00427B34">
        <w:rPr>
          <w:i/>
          <w:color w:val="0000FF"/>
          <w:spacing w:val="-30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Região</w:t>
      </w:r>
      <w:r w:rsidRPr="00427B34">
        <w:rPr>
          <w:i/>
          <w:color w:val="0000FF"/>
          <w:spacing w:val="-29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Autónoma</w:t>
      </w:r>
      <w:r w:rsidRPr="00427B34">
        <w:rPr>
          <w:i/>
          <w:color w:val="0000FF"/>
          <w:spacing w:val="-30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dos</w:t>
      </w:r>
      <w:r w:rsidRPr="00427B34">
        <w:rPr>
          <w:i/>
          <w:color w:val="0000FF"/>
          <w:spacing w:val="-28"/>
          <w:w w:val="105"/>
          <w:lang w:val="es-ES"/>
        </w:rPr>
        <w:t xml:space="preserve"> </w:t>
      </w:r>
      <w:r w:rsidRPr="00427B34">
        <w:rPr>
          <w:i/>
          <w:color w:val="0000FF"/>
          <w:spacing w:val="-2"/>
          <w:w w:val="105"/>
          <w:lang w:val="es-ES"/>
        </w:rPr>
        <w:t>Açores.</w:t>
      </w:r>
    </w:p>
    <w:p w:rsidR="00427B34" w:rsidRPr="00427B34" w:rsidRDefault="00427B34" w:rsidP="00427B34">
      <w:pPr>
        <w:spacing w:before="11"/>
        <w:rPr>
          <w:rFonts w:eastAsia="Garamond" w:cs="Garamond"/>
          <w:i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Decreto</w:t>
      </w:r>
      <w:r w:rsidRPr="00427B34">
        <w:rPr>
          <w:color w:val="0000FF"/>
          <w:spacing w:val="1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Legislati</w:t>
      </w:r>
      <w:r w:rsidRPr="00427B34">
        <w:rPr>
          <w:color w:val="0000FF"/>
          <w:spacing w:val="-2"/>
          <w:lang w:val="es-ES"/>
        </w:rPr>
        <w:t>v</w:t>
      </w:r>
      <w:r w:rsidRPr="00427B34">
        <w:rPr>
          <w:color w:val="0000FF"/>
          <w:spacing w:val="-1"/>
          <w:lang w:val="es-ES"/>
        </w:rPr>
        <w:t>o</w:t>
      </w:r>
      <w:r w:rsidRPr="00427B34">
        <w:rPr>
          <w:color w:val="0000FF"/>
          <w:spacing w:val="1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Regional</w:t>
      </w:r>
      <w:r w:rsidRPr="00427B34">
        <w:rPr>
          <w:color w:val="0000FF"/>
          <w:spacing w:val="1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n.º</w:t>
      </w:r>
      <w:r w:rsidRPr="00427B34">
        <w:rPr>
          <w:color w:val="0000FF"/>
          <w:spacing w:val="15"/>
          <w:lang w:val="es-ES"/>
        </w:rPr>
        <w:t xml:space="preserve"> </w:t>
      </w:r>
      <w:r w:rsidRPr="00427B34">
        <w:rPr>
          <w:color w:val="0000FF"/>
          <w:spacing w:val="-2"/>
          <w:lang w:val="es-ES"/>
        </w:rPr>
        <w:t>1</w:t>
      </w:r>
      <w:r w:rsidRPr="00427B34">
        <w:rPr>
          <w:color w:val="0000FF"/>
          <w:spacing w:val="-1"/>
          <w:lang w:val="es-ES"/>
        </w:rPr>
        <w:t>5/2007/</w:t>
      </w:r>
      <w:r w:rsidRPr="00427B34">
        <w:rPr>
          <w:color w:val="0000FF"/>
          <w:spacing w:val="-2"/>
          <w:lang w:val="es-ES"/>
        </w:rPr>
        <w:t>A</w:t>
      </w:r>
      <w:r w:rsidRPr="00427B34">
        <w:rPr>
          <w:color w:val="0000FF"/>
          <w:spacing w:val="-1"/>
          <w:lang w:val="es-ES"/>
        </w:rPr>
        <w:t>,</w:t>
      </w:r>
      <w:r w:rsidRPr="00427B34">
        <w:rPr>
          <w:color w:val="0000FF"/>
          <w:spacing w:val="1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</w:t>
      </w:r>
      <w:r w:rsidRPr="00427B34">
        <w:rPr>
          <w:color w:val="0000FF"/>
          <w:spacing w:val="15"/>
          <w:lang w:val="es-ES"/>
        </w:rPr>
        <w:t xml:space="preserve"> </w:t>
      </w:r>
      <w:r w:rsidRPr="00427B34">
        <w:rPr>
          <w:color w:val="0000FF"/>
          <w:lang w:val="es-ES"/>
        </w:rPr>
        <w:t>25</w:t>
      </w:r>
      <w:r w:rsidRPr="00427B34">
        <w:rPr>
          <w:color w:val="0000FF"/>
          <w:spacing w:val="1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</w:t>
      </w:r>
      <w:r w:rsidRPr="00427B34">
        <w:rPr>
          <w:color w:val="0000FF"/>
          <w:spacing w:val="1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Junho.</w:t>
      </w:r>
      <w:r w:rsidRPr="00427B34">
        <w:rPr>
          <w:color w:val="0000FF"/>
          <w:spacing w:val="1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Estabelece</w:t>
      </w:r>
      <w:r w:rsidRPr="00427B34">
        <w:rPr>
          <w:i/>
          <w:color w:val="0000FF"/>
          <w:spacing w:val="15"/>
          <w:lang w:val="es-ES"/>
        </w:rPr>
        <w:t xml:space="preserve"> </w:t>
      </w:r>
      <w:r w:rsidRPr="00427B34">
        <w:rPr>
          <w:i/>
          <w:color w:val="0000FF"/>
          <w:lang w:val="es-ES"/>
        </w:rPr>
        <w:t>o</w:t>
      </w:r>
      <w:r w:rsidRPr="00427B34">
        <w:rPr>
          <w:i/>
          <w:color w:val="0000FF"/>
          <w:spacing w:val="1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novo</w:t>
      </w:r>
      <w:r w:rsidRPr="00427B34">
        <w:rPr>
          <w:i/>
          <w:color w:val="0000FF"/>
          <w:spacing w:val="1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Regime</w:t>
      </w:r>
      <w:r w:rsidRPr="00427B34">
        <w:rPr>
          <w:i/>
          <w:color w:val="0000FF"/>
          <w:spacing w:val="1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Jurídico</w:t>
      </w:r>
      <w:r w:rsidRPr="00427B34">
        <w:rPr>
          <w:i/>
          <w:color w:val="0000FF"/>
          <w:spacing w:val="15"/>
          <w:lang w:val="es-ES"/>
        </w:rPr>
        <w:t xml:space="preserve"> </w:t>
      </w:r>
      <w:r w:rsidRPr="00427B34">
        <w:rPr>
          <w:i/>
          <w:color w:val="0000FF"/>
          <w:lang w:val="es-ES"/>
        </w:rPr>
        <w:t>de</w:t>
      </w:r>
      <w:r w:rsidRPr="00427B34">
        <w:rPr>
          <w:i/>
          <w:color w:val="0000FF"/>
          <w:spacing w:val="115"/>
          <w:w w:val="99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Classificação,</w:t>
      </w:r>
      <w:r w:rsidRPr="00427B34">
        <w:rPr>
          <w:i/>
          <w:color w:val="0000FF"/>
          <w:spacing w:val="-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Gestão</w:t>
      </w:r>
      <w:r w:rsidRPr="00427B34">
        <w:rPr>
          <w:i/>
          <w:color w:val="0000FF"/>
          <w:spacing w:val="-5"/>
          <w:lang w:val="es-ES"/>
        </w:rPr>
        <w:t xml:space="preserve"> </w:t>
      </w:r>
      <w:r w:rsidRPr="00427B34">
        <w:rPr>
          <w:i/>
          <w:color w:val="0000FF"/>
          <w:lang w:val="es-ES"/>
        </w:rPr>
        <w:t>e</w:t>
      </w:r>
      <w:r w:rsidRPr="00427B34">
        <w:rPr>
          <w:i/>
          <w:color w:val="0000FF"/>
          <w:spacing w:val="-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Administração</w:t>
      </w:r>
      <w:r w:rsidRPr="00427B34">
        <w:rPr>
          <w:i/>
          <w:color w:val="0000FF"/>
          <w:spacing w:val="-5"/>
          <w:lang w:val="es-ES"/>
        </w:rPr>
        <w:t xml:space="preserve"> </w:t>
      </w:r>
      <w:r w:rsidRPr="00427B34">
        <w:rPr>
          <w:i/>
          <w:color w:val="0000FF"/>
          <w:lang w:val="es-ES"/>
        </w:rPr>
        <w:t>da</w:t>
      </w:r>
      <w:r w:rsidRPr="00427B34">
        <w:rPr>
          <w:i/>
          <w:color w:val="0000FF"/>
          <w:spacing w:val="-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Rede</w:t>
      </w:r>
      <w:r w:rsidRPr="00427B34">
        <w:rPr>
          <w:i/>
          <w:color w:val="0000FF"/>
          <w:spacing w:val="-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Regional</w:t>
      </w:r>
      <w:r w:rsidRPr="00427B34">
        <w:rPr>
          <w:i/>
          <w:color w:val="0000FF"/>
          <w:spacing w:val="-5"/>
          <w:lang w:val="es-ES"/>
        </w:rPr>
        <w:t xml:space="preserve"> </w:t>
      </w:r>
      <w:r w:rsidRPr="00427B34">
        <w:rPr>
          <w:i/>
          <w:color w:val="0000FF"/>
          <w:lang w:val="es-ES"/>
        </w:rPr>
        <w:t>de</w:t>
      </w:r>
      <w:r w:rsidRPr="00427B34">
        <w:rPr>
          <w:i/>
          <w:color w:val="0000FF"/>
          <w:spacing w:val="-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Áreas</w:t>
      </w:r>
      <w:r w:rsidRPr="00427B34">
        <w:rPr>
          <w:i/>
          <w:color w:val="0000FF"/>
          <w:spacing w:val="-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Protegidas</w:t>
      </w:r>
      <w:r w:rsidRPr="00427B34">
        <w:rPr>
          <w:i/>
          <w:color w:val="0000FF"/>
          <w:spacing w:val="-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dos</w:t>
      </w:r>
      <w:r w:rsidRPr="00427B34">
        <w:rPr>
          <w:i/>
          <w:color w:val="0000FF"/>
          <w:spacing w:val="-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Açores.</w:t>
      </w:r>
    </w:p>
    <w:p w:rsidR="00427B34" w:rsidRPr="00427B34" w:rsidRDefault="00427B34" w:rsidP="00427B34">
      <w:pPr>
        <w:rPr>
          <w:rFonts w:eastAsia="Garamond" w:cs="Garamond"/>
          <w:i/>
          <w:lang w:val="es-ES"/>
        </w:rPr>
      </w:pPr>
    </w:p>
    <w:p w:rsidR="00427B34" w:rsidRPr="00427B34" w:rsidRDefault="00427B34" w:rsidP="00427B34">
      <w:pPr>
        <w:spacing w:before="1"/>
        <w:rPr>
          <w:rFonts w:eastAsia="Garamond" w:cs="Garamond"/>
          <w:i/>
          <w:lang w:val="es-ES"/>
        </w:rPr>
      </w:pPr>
    </w:p>
    <w:p w:rsidR="00427B34" w:rsidRPr="00427B34" w:rsidRDefault="00427B34" w:rsidP="00427B34">
      <w:pPr>
        <w:pStyle w:val="BodyText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 w:cs="Garamond"/>
          <w:color w:val="0000FF"/>
          <w:spacing w:val="-1"/>
          <w:sz w:val="22"/>
          <w:szCs w:val="22"/>
          <w:u w:val="single" w:color="0000FF"/>
          <w:lang w:val="es-ES"/>
        </w:rPr>
        <w:t>ESPECIES</w:t>
      </w:r>
      <w:r w:rsidRPr="00427B34">
        <w:rPr>
          <w:rFonts w:asciiTheme="minorHAnsi" w:hAnsiTheme="minorHAnsi" w:cs="Garamond"/>
          <w:color w:val="0000FF"/>
          <w:spacing w:val="4"/>
          <w:sz w:val="22"/>
          <w:szCs w:val="22"/>
          <w:u w:val="single" w:color="0000FF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(Referencias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del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Anexo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1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–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Listado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Especies)</w:t>
      </w:r>
    </w:p>
    <w:p w:rsidR="00427B34" w:rsidRPr="00427B34" w:rsidRDefault="00427B34" w:rsidP="00427B34">
      <w:pPr>
        <w:spacing w:before="11"/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jc w:val="both"/>
        <w:rPr>
          <w:rFonts w:asciiTheme="minorHAnsi" w:hAnsiTheme="minorHAnsi" w:cs="Garamond"/>
          <w:sz w:val="22"/>
          <w:szCs w:val="22"/>
        </w:rPr>
      </w:pPr>
      <w:r w:rsidRPr="00427B34">
        <w:rPr>
          <w:rFonts w:asciiTheme="minorHAnsi" w:hAnsiTheme="minorHAnsi"/>
          <w:color w:val="0000FF"/>
          <w:spacing w:val="-1"/>
          <w:w w:val="110"/>
          <w:sz w:val="22"/>
          <w:szCs w:val="22"/>
          <w:u w:val="single" w:color="0000FF"/>
        </w:rPr>
        <w:t>Fl</w:t>
      </w:r>
      <w:r w:rsidRPr="00427B34">
        <w:rPr>
          <w:rFonts w:asciiTheme="minorHAnsi" w:hAnsiTheme="minorHAnsi"/>
          <w:color w:val="0000FF"/>
          <w:spacing w:val="-2"/>
          <w:w w:val="110"/>
          <w:sz w:val="22"/>
          <w:szCs w:val="22"/>
          <w:u w:val="single" w:color="0000FF"/>
        </w:rPr>
        <w:t>or</w:t>
      </w:r>
      <w:r w:rsidRPr="00427B34">
        <w:rPr>
          <w:rFonts w:asciiTheme="minorHAnsi" w:hAnsiTheme="minorHAnsi"/>
          <w:color w:val="0000FF"/>
          <w:spacing w:val="-1"/>
          <w:w w:val="110"/>
          <w:sz w:val="22"/>
          <w:szCs w:val="22"/>
          <w:u w:val="single" w:color="0000FF"/>
        </w:rPr>
        <w:t>a</w:t>
      </w:r>
    </w:p>
    <w:p w:rsidR="00427B34" w:rsidRPr="00427B34" w:rsidRDefault="00427B34" w:rsidP="00427B34">
      <w:pPr>
        <w:rPr>
          <w:rFonts w:eastAsia="Garamond" w:cs="Garamond"/>
        </w:rPr>
      </w:pPr>
    </w:p>
    <w:p w:rsidR="00427B34" w:rsidRPr="00427B34" w:rsidRDefault="00427B34" w:rsidP="00427B34">
      <w:pPr>
        <w:pStyle w:val="BodyText"/>
        <w:spacing w:before="78"/>
        <w:ind w:right="111"/>
        <w:jc w:val="both"/>
        <w:rPr>
          <w:rFonts w:asciiTheme="minorHAnsi" w:hAnsiTheme="minorHAnsi"/>
          <w:sz w:val="22"/>
          <w:szCs w:val="22"/>
        </w:rPr>
      </w:pPr>
      <w:r w:rsidRPr="00056091">
        <w:rPr>
          <w:rFonts w:asciiTheme="minorHAnsi" w:hAnsiTheme="minorHAnsi"/>
          <w:color w:val="0000FF"/>
          <w:spacing w:val="-1"/>
          <w:sz w:val="22"/>
          <w:szCs w:val="22"/>
          <w:lang w:val="fr-FR"/>
        </w:rPr>
        <w:t>Borges,</w:t>
      </w:r>
      <w:r w:rsidRPr="00056091">
        <w:rPr>
          <w:rFonts w:asciiTheme="minorHAnsi" w:hAnsiTheme="minorHAnsi"/>
          <w:color w:val="0000FF"/>
          <w:spacing w:val="3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pacing w:val="-1"/>
          <w:sz w:val="22"/>
          <w:szCs w:val="22"/>
          <w:lang w:val="fr-FR"/>
        </w:rPr>
        <w:t>P.,</w:t>
      </w:r>
      <w:r w:rsidRPr="00056091">
        <w:rPr>
          <w:rFonts w:asciiTheme="minorHAnsi" w:hAnsiTheme="minorHAnsi"/>
          <w:color w:val="0000FF"/>
          <w:spacing w:val="2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pacing w:val="-1"/>
          <w:sz w:val="22"/>
          <w:szCs w:val="22"/>
          <w:lang w:val="fr-FR"/>
        </w:rPr>
        <w:t>Cunha,</w:t>
      </w:r>
      <w:r w:rsidRPr="00056091">
        <w:rPr>
          <w:rFonts w:asciiTheme="minorHAnsi" w:hAnsiTheme="minorHAnsi"/>
          <w:color w:val="0000FF"/>
          <w:spacing w:val="3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z w:val="22"/>
          <w:szCs w:val="22"/>
          <w:lang w:val="fr-FR"/>
        </w:rPr>
        <w:t>R.,</w:t>
      </w:r>
      <w:r w:rsidRPr="00056091">
        <w:rPr>
          <w:rFonts w:asciiTheme="minorHAnsi" w:hAnsiTheme="minorHAnsi"/>
          <w:color w:val="0000FF"/>
          <w:spacing w:val="2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pacing w:val="-2"/>
          <w:sz w:val="22"/>
          <w:szCs w:val="22"/>
          <w:lang w:val="fr-FR"/>
        </w:rPr>
        <w:t>G</w:t>
      </w:r>
      <w:r w:rsidRPr="00056091">
        <w:rPr>
          <w:rFonts w:asciiTheme="minorHAnsi" w:hAnsiTheme="minorHAnsi"/>
          <w:color w:val="0000FF"/>
          <w:spacing w:val="-1"/>
          <w:sz w:val="22"/>
          <w:szCs w:val="22"/>
          <w:lang w:val="fr-FR"/>
        </w:rPr>
        <w:t>abriel,</w:t>
      </w:r>
      <w:r w:rsidRPr="00056091">
        <w:rPr>
          <w:rFonts w:asciiTheme="minorHAnsi" w:hAnsiTheme="minorHAnsi"/>
          <w:color w:val="0000FF"/>
          <w:spacing w:val="2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z w:val="22"/>
          <w:szCs w:val="22"/>
          <w:lang w:val="fr-FR"/>
        </w:rPr>
        <w:t xml:space="preserve">R., </w:t>
      </w:r>
      <w:r w:rsidRPr="00056091">
        <w:rPr>
          <w:rFonts w:asciiTheme="minorHAnsi" w:hAnsiTheme="minorHAnsi"/>
          <w:color w:val="0000FF"/>
          <w:spacing w:val="2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pacing w:val="-1"/>
          <w:sz w:val="22"/>
          <w:szCs w:val="22"/>
          <w:lang w:val="fr-FR"/>
        </w:rPr>
        <w:t>Martins,</w:t>
      </w:r>
      <w:r w:rsidRPr="00056091">
        <w:rPr>
          <w:rFonts w:asciiTheme="minorHAnsi" w:hAnsiTheme="minorHAnsi"/>
          <w:color w:val="0000FF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pacing w:val="3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z w:val="22"/>
          <w:szCs w:val="22"/>
          <w:lang w:val="fr-FR"/>
        </w:rPr>
        <w:t xml:space="preserve">A., </w:t>
      </w:r>
      <w:r w:rsidRPr="00056091">
        <w:rPr>
          <w:rFonts w:asciiTheme="minorHAnsi" w:hAnsiTheme="minorHAnsi"/>
          <w:color w:val="0000FF"/>
          <w:spacing w:val="3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pacing w:val="-1"/>
          <w:sz w:val="22"/>
          <w:szCs w:val="22"/>
          <w:lang w:val="fr-FR"/>
        </w:rPr>
        <w:t>Sil</w:t>
      </w:r>
      <w:r w:rsidRPr="00056091">
        <w:rPr>
          <w:rFonts w:asciiTheme="minorHAnsi" w:hAnsiTheme="minorHAnsi"/>
          <w:color w:val="0000FF"/>
          <w:spacing w:val="-2"/>
          <w:sz w:val="22"/>
          <w:szCs w:val="22"/>
          <w:lang w:val="fr-FR"/>
        </w:rPr>
        <w:t>v</w:t>
      </w:r>
      <w:r w:rsidRPr="00056091">
        <w:rPr>
          <w:rFonts w:asciiTheme="minorHAnsi" w:hAnsiTheme="minorHAnsi"/>
          <w:color w:val="0000FF"/>
          <w:spacing w:val="-1"/>
          <w:sz w:val="22"/>
          <w:szCs w:val="22"/>
          <w:lang w:val="fr-FR"/>
        </w:rPr>
        <w:t>a,</w:t>
      </w:r>
      <w:r w:rsidRPr="00056091">
        <w:rPr>
          <w:rFonts w:asciiTheme="minorHAnsi" w:hAnsiTheme="minorHAnsi"/>
          <w:color w:val="0000FF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pacing w:val="3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pacing w:val="-1"/>
          <w:sz w:val="22"/>
          <w:szCs w:val="22"/>
          <w:lang w:val="fr-FR"/>
        </w:rPr>
        <w:t>L.</w:t>
      </w:r>
      <w:r w:rsidRPr="00056091">
        <w:rPr>
          <w:rFonts w:asciiTheme="minorHAnsi" w:hAnsiTheme="minorHAnsi"/>
          <w:color w:val="0000FF"/>
          <w:sz w:val="22"/>
          <w:szCs w:val="22"/>
          <w:lang w:val="fr-FR"/>
        </w:rPr>
        <w:t xml:space="preserve"> </w:t>
      </w:r>
      <w:r w:rsidRPr="00056091">
        <w:rPr>
          <w:rFonts w:asciiTheme="minorHAnsi" w:hAnsiTheme="minorHAnsi"/>
          <w:color w:val="0000FF"/>
          <w:spacing w:val="2"/>
          <w:sz w:val="22"/>
          <w:szCs w:val="22"/>
          <w:lang w:val="fr-FR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&amp; 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V. 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Vieira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(2005). 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A 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list 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of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terrestrial</w:t>
      </w:r>
      <w:r w:rsidRPr="00427B34">
        <w:rPr>
          <w:rFonts w:asciiTheme="minorHAnsi" w:hAnsiTheme="minorHAnsi"/>
          <w:color w:val="0000FF"/>
          <w:spacing w:val="69"/>
          <w:w w:val="9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fauna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(Mollusca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and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Artropoda)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and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Flora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(Bryophita,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Pteridophyta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and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Spermatophyta)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from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the</w:t>
      </w:r>
      <w:r w:rsidRPr="00427B34">
        <w:rPr>
          <w:rFonts w:asciiTheme="minorHAnsi" w:hAnsiTheme="minorHAnsi"/>
          <w:color w:val="0000FF"/>
          <w:spacing w:val="107"/>
          <w:w w:val="9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Azores.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DRAA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&amp;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UAC,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317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pp.</w:t>
      </w:r>
    </w:p>
    <w:p w:rsidR="00427B34" w:rsidRPr="00427B34" w:rsidRDefault="00427B34" w:rsidP="00427B34">
      <w:pPr>
        <w:spacing w:before="11"/>
        <w:rPr>
          <w:rFonts w:eastAsia="Garamond" w:cs="Garamond"/>
        </w:rPr>
      </w:pPr>
    </w:p>
    <w:p w:rsidR="00427B34" w:rsidRPr="00427B34" w:rsidRDefault="00427B34" w:rsidP="00427B34">
      <w:pPr>
        <w:pStyle w:val="BodyText"/>
        <w:ind w:right="111"/>
        <w:jc w:val="both"/>
        <w:rPr>
          <w:rFonts w:asciiTheme="minorHAnsi" w:hAnsiTheme="minorHAnsi"/>
          <w:sz w:val="22"/>
          <w:szCs w:val="22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DOP/U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</w:rPr>
        <w:t>A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C</w:t>
      </w:r>
      <w:r w:rsidRPr="00427B34">
        <w:rPr>
          <w:rFonts w:asciiTheme="minorHAnsi" w:hAnsiTheme="minorHAnsi"/>
          <w:color w:val="0000FF"/>
          <w:spacing w:val="1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(2007).</w:t>
      </w:r>
      <w:r w:rsidRPr="00427B34">
        <w:rPr>
          <w:rFonts w:asciiTheme="minorHAnsi" w:hAnsiTheme="minorHAnsi"/>
          <w:color w:val="0000FF"/>
          <w:spacing w:val="10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Flora</w:t>
      </w:r>
      <w:r w:rsidRPr="00427B34">
        <w:rPr>
          <w:rFonts w:asciiTheme="minorHAnsi" w:hAnsiTheme="minorHAnsi"/>
          <w:color w:val="0000FF"/>
          <w:spacing w:val="1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Endémica</w:t>
      </w:r>
      <w:r w:rsidRPr="00427B34">
        <w:rPr>
          <w:rFonts w:asciiTheme="minorHAnsi" w:hAnsiTheme="minorHAnsi"/>
          <w:color w:val="0000FF"/>
          <w:spacing w:val="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dos</w:t>
      </w:r>
      <w:r w:rsidRPr="00427B34">
        <w:rPr>
          <w:rFonts w:asciiTheme="minorHAnsi" w:hAnsiTheme="minorHAnsi"/>
          <w:color w:val="0000FF"/>
          <w:spacing w:val="10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Açores.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11"/>
          <w:sz w:val="22"/>
          <w:szCs w:val="22"/>
        </w:rPr>
        <w:t xml:space="preserve"> </w:t>
      </w:r>
      <w:hyperlink r:id="rId10">
        <w:r w:rsidRPr="00427B34">
          <w:rPr>
            <w:rFonts w:asciiTheme="minorHAnsi" w:hAnsiTheme="minorHAnsi"/>
            <w:color w:val="0000FF"/>
            <w:spacing w:val="-1"/>
            <w:sz w:val="22"/>
            <w:szCs w:val="22"/>
            <w:u w:val="single" w:color="0000FF"/>
          </w:rPr>
          <w:t>http://www.horta.uac.pt/species/plantae/</w:t>
        </w:r>
        <w:r w:rsidRPr="00427B34">
          <w:rPr>
            <w:rFonts w:asciiTheme="minorHAnsi" w:hAnsiTheme="minorHAnsi"/>
            <w:color w:val="0000FF"/>
            <w:spacing w:val="-1"/>
            <w:sz w:val="22"/>
            <w:szCs w:val="22"/>
          </w:rPr>
          <w:t>,</w:t>
        </w:r>
      </w:hyperlink>
      <w:r w:rsidRPr="00427B34">
        <w:rPr>
          <w:rFonts w:asciiTheme="minorHAnsi" w:hAnsiTheme="minorHAnsi"/>
          <w:color w:val="0000FF"/>
          <w:spacing w:val="99"/>
          <w:w w:val="9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Downloaded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on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14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November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2007.</w:t>
      </w:r>
    </w:p>
    <w:p w:rsidR="00427B34" w:rsidRPr="00427B34" w:rsidRDefault="00427B34" w:rsidP="00427B34">
      <w:pPr>
        <w:rPr>
          <w:rFonts w:eastAsia="Garamond" w:cs="Garamond"/>
        </w:rPr>
      </w:pPr>
    </w:p>
    <w:p w:rsidR="00427B34" w:rsidRPr="00427B34" w:rsidRDefault="00427B34" w:rsidP="00427B34">
      <w:pPr>
        <w:ind w:left="120" w:right="109"/>
        <w:jc w:val="both"/>
        <w:rPr>
          <w:rFonts w:eastAsia="Garamond" w:cs="Garamond"/>
          <w:lang w:val="es-ES"/>
        </w:rPr>
      </w:pPr>
      <w:r w:rsidRPr="00427B34">
        <w:rPr>
          <w:rFonts w:eastAsia="Garamond" w:cs="Garamond"/>
          <w:color w:val="0000FF"/>
          <w:spacing w:val="-1"/>
        </w:rPr>
        <w:t>Medeiros,</w:t>
      </w:r>
      <w:r w:rsidRPr="00427B34">
        <w:rPr>
          <w:rFonts w:eastAsia="Garamond" w:cs="Garamond"/>
          <w:color w:val="0000FF"/>
          <w:spacing w:val="24"/>
        </w:rPr>
        <w:t xml:space="preserve"> </w:t>
      </w:r>
      <w:r w:rsidRPr="00427B34">
        <w:rPr>
          <w:rFonts w:eastAsia="Garamond" w:cs="Garamond"/>
          <w:color w:val="0000FF"/>
        </w:rPr>
        <w:t>C.</w:t>
      </w:r>
      <w:r w:rsidRPr="00427B34">
        <w:rPr>
          <w:rFonts w:eastAsia="Garamond" w:cs="Garamond"/>
          <w:color w:val="0000FF"/>
          <w:spacing w:val="24"/>
        </w:rPr>
        <w:t xml:space="preserve"> </w:t>
      </w:r>
      <w:r w:rsidRPr="00427B34">
        <w:rPr>
          <w:rFonts w:eastAsia="Garamond" w:cs="Garamond"/>
          <w:color w:val="0000FF"/>
          <w:spacing w:val="-1"/>
        </w:rPr>
        <w:t>(2005).</w:t>
      </w:r>
      <w:r w:rsidRPr="00427B34">
        <w:rPr>
          <w:rFonts w:eastAsia="Garamond" w:cs="Garamond"/>
          <w:color w:val="0000FF"/>
          <w:spacing w:val="23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Contributo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para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o</w:t>
      </w:r>
      <w:r w:rsidRPr="00427B34">
        <w:rPr>
          <w:rFonts w:eastAsia="Garamond" w:cs="Garamond"/>
          <w:i/>
          <w:color w:val="0000FF"/>
          <w:spacing w:val="26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estudo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da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fauna</w:t>
      </w:r>
      <w:r w:rsidRPr="00427B34">
        <w:rPr>
          <w:rFonts w:eastAsia="Garamond" w:cs="Garamond"/>
          <w:i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e</w:t>
      </w:r>
      <w:r w:rsidRPr="00427B34">
        <w:rPr>
          <w:rFonts w:eastAsia="Garamond" w:cs="Garamond"/>
          <w:i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flora</w:t>
      </w:r>
      <w:r w:rsidRPr="00427B34">
        <w:rPr>
          <w:rFonts w:eastAsia="Garamond" w:cs="Garamond"/>
          <w:i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da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lang w:val="es-ES"/>
        </w:rPr>
        <w:t>Ilha</w:t>
      </w:r>
      <w:r w:rsidRPr="00427B34">
        <w:rPr>
          <w:rFonts w:eastAsia="Garamond" w:cs="Garamond"/>
          <w:i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i/>
          <w:color w:val="0000FF"/>
          <w:spacing w:val="-1"/>
          <w:lang w:val="es-ES"/>
        </w:rPr>
        <w:t>Graciosa</w:t>
      </w:r>
      <w:r w:rsidRPr="00427B34">
        <w:rPr>
          <w:rFonts w:eastAsia="Garamond" w:cs="Garamond"/>
          <w:color w:val="0000FF"/>
          <w:spacing w:val="-1"/>
          <w:lang w:val="es-ES"/>
        </w:rPr>
        <w:t>.</w:t>
      </w:r>
      <w:r w:rsidRPr="00427B34">
        <w:rPr>
          <w:rFonts w:eastAsia="Garamond" w:cs="Garamond"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XI</w:t>
      </w:r>
      <w:r w:rsidRPr="00427B34">
        <w:rPr>
          <w:rFonts w:eastAsia="Garamond" w:cs="Garamond"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Expedição</w:t>
      </w:r>
      <w:r w:rsidRPr="00427B34">
        <w:rPr>
          <w:rFonts w:eastAsia="Garamond" w:cs="Garamond"/>
          <w:color w:val="0000FF"/>
          <w:spacing w:val="23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Científica</w:t>
      </w:r>
      <w:r w:rsidRPr="00427B34">
        <w:rPr>
          <w:rFonts w:eastAsia="Garamond" w:cs="Garamond"/>
          <w:color w:val="0000FF"/>
          <w:spacing w:val="2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do</w:t>
      </w:r>
      <w:r w:rsidRPr="00427B34">
        <w:rPr>
          <w:rFonts w:eastAsia="Garamond" w:cs="Garamond"/>
          <w:color w:val="0000FF"/>
          <w:spacing w:val="109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Departamento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de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Biologia</w:t>
      </w:r>
      <w:r w:rsidRPr="00427B34">
        <w:rPr>
          <w:rFonts w:eastAsia="Garamond" w:cs="Garamond"/>
          <w:color w:val="0000FF"/>
          <w:spacing w:val="3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–</w:t>
      </w:r>
      <w:r w:rsidRPr="00427B34">
        <w:rPr>
          <w:rFonts w:eastAsia="Garamond" w:cs="Garamond"/>
          <w:color w:val="0000FF"/>
          <w:spacing w:val="35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Graciosa</w:t>
      </w:r>
      <w:r w:rsidRPr="00427B34">
        <w:rPr>
          <w:rFonts w:eastAsia="Garamond" w:cs="Garamond"/>
          <w:color w:val="0000FF"/>
          <w:spacing w:val="36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2004.</w:t>
      </w:r>
      <w:r w:rsidRPr="00427B34">
        <w:rPr>
          <w:rFonts w:eastAsia="Garamond" w:cs="Garamond"/>
          <w:color w:val="0000FF"/>
          <w:spacing w:val="35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Departamento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de</w:t>
      </w:r>
      <w:r w:rsidRPr="00427B34">
        <w:rPr>
          <w:rFonts w:eastAsia="Garamond" w:cs="Garamond"/>
          <w:color w:val="0000FF"/>
          <w:spacing w:val="3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Biologia</w:t>
      </w:r>
      <w:r w:rsidRPr="00427B34">
        <w:rPr>
          <w:rFonts w:eastAsia="Garamond" w:cs="Garamond"/>
          <w:color w:val="0000FF"/>
          <w:spacing w:val="35"/>
          <w:lang w:val="es-ES"/>
        </w:rPr>
        <w:t xml:space="preserve"> </w:t>
      </w:r>
      <w:r w:rsidRPr="00427B34">
        <w:rPr>
          <w:rFonts w:eastAsia="Garamond" w:cs="Garamond"/>
          <w:color w:val="0000FF"/>
          <w:lang w:val="es-ES"/>
        </w:rPr>
        <w:t>da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Universidade</w:t>
      </w:r>
      <w:r w:rsidRPr="00427B34">
        <w:rPr>
          <w:rFonts w:eastAsia="Garamond" w:cs="Garamond"/>
          <w:color w:val="0000FF"/>
          <w:spacing w:val="3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dos</w:t>
      </w:r>
      <w:r w:rsidRPr="00427B34">
        <w:rPr>
          <w:rFonts w:eastAsia="Garamond" w:cs="Garamond"/>
          <w:color w:val="0000FF"/>
          <w:spacing w:val="36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Açores.</w:t>
      </w:r>
      <w:r w:rsidRPr="00427B34">
        <w:rPr>
          <w:rFonts w:eastAsia="Garamond" w:cs="Garamond"/>
          <w:color w:val="0000FF"/>
          <w:spacing w:val="95"/>
          <w:w w:val="99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Ponta</w:t>
      </w:r>
      <w:r w:rsidRPr="00427B34">
        <w:rPr>
          <w:rFonts w:eastAsia="Garamond" w:cs="Garamond"/>
          <w:color w:val="0000FF"/>
          <w:spacing w:val="-14"/>
          <w:lang w:val="es-ES"/>
        </w:rPr>
        <w:t xml:space="preserve"> </w:t>
      </w:r>
      <w:r w:rsidRPr="00427B34">
        <w:rPr>
          <w:rFonts w:eastAsia="Garamond" w:cs="Garamond"/>
          <w:color w:val="0000FF"/>
          <w:spacing w:val="-1"/>
          <w:lang w:val="es-ES"/>
        </w:rPr>
        <w:t>Delgada.</w:t>
      </w:r>
    </w:p>
    <w:p w:rsidR="00427B34" w:rsidRPr="00427B34" w:rsidRDefault="00427B34" w:rsidP="00427B34">
      <w:pPr>
        <w:spacing w:before="10"/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jc w:val="both"/>
        <w:rPr>
          <w:rFonts w:asciiTheme="minorHAnsi" w:hAnsiTheme="minorHAnsi" w:cs="Garamond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1"/>
          <w:w w:val="110"/>
          <w:sz w:val="22"/>
          <w:szCs w:val="22"/>
          <w:u w:val="single" w:color="0000FF"/>
          <w:lang w:val="es-ES"/>
        </w:rPr>
        <w:t>Fauna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spacing w:before="78"/>
        <w:ind w:left="120" w:right="112"/>
        <w:rPr>
          <w:rFonts w:asciiTheme="minorHAnsi" w:hAnsiTheme="minorHAnsi"/>
          <w:sz w:val="22"/>
          <w:szCs w:val="22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ICN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 (2005).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 xml:space="preserve"> Livro Vermelho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dos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Vertebrados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 de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 xml:space="preserve"> Portugal. Peixes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Dulciaquícolas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e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Migradores,</w:t>
      </w:r>
      <w:r w:rsidRPr="00427B34">
        <w:rPr>
          <w:rFonts w:asciiTheme="minorHAnsi" w:hAnsiTheme="minorHAnsi"/>
          <w:color w:val="0000FF"/>
          <w:spacing w:val="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Anfíbios,</w:t>
      </w:r>
      <w:r w:rsidRPr="00427B34">
        <w:rPr>
          <w:rFonts w:asciiTheme="minorHAnsi" w:hAnsiTheme="minorHAnsi"/>
          <w:color w:val="0000FF"/>
          <w:spacing w:val="109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Répteis,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lastRenderedPageBreak/>
        <w:t>Aves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Mamíferos.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hyperlink r:id="rId11">
        <w:r w:rsidRPr="00427B34">
          <w:rPr>
            <w:rFonts w:asciiTheme="minorHAnsi" w:hAnsiTheme="minorHAnsi"/>
            <w:color w:val="0000FF"/>
            <w:spacing w:val="-1"/>
            <w:sz w:val="22"/>
            <w:szCs w:val="22"/>
            <w:u w:val="single" w:color="0000FF"/>
          </w:rPr>
          <w:t>http://portal.icnb.pt</w:t>
        </w:r>
        <w:r w:rsidRPr="00427B34">
          <w:rPr>
            <w:rFonts w:asciiTheme="minorHAnsi" w:hAnsiTheme="minorHAnsi"/>
            <w:color w:val="0000FF"/>
            <w:spacing w:val="-1"/>
            <w:sz w:val="22"/>
            <w:szCs w:val="22"/>
          </w:rPr>
          <w:t>.</w:t>
        </w:r>
      </w:hyperlink>
      <w:r w:rsidRPr="00427B34">
        <w:rPr>
          <w:rFonts w:asciiTheme="minorHAnsi" w:hAnsiTheme="minorHAnsi"/>
          <w:color w:val="0000FF"/>
          <w:spacing w:val="-8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Downloaded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on</w:t>
      </w:r>
      <w:r w:rsidRPr="00427B34">
        <w:rPr>
          <w:rFonts w:asciiTheme="minorHAnsi" w:hAnsiTheme="minorHAnsi"/>
          <w:color w:val="0000FF"/>
          <w:spacing w:val="-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20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September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2007.</w:t>
      </w:r>
    </w:p>
    <w:p w:rsidR="00427B34" w:rsidRPr="00427B34" w:rsidRDefault="00427B34" w:rsidP="00427B34">
      <w:pPr>
        <w:spacing w:before="11"/>
        <w:rPr>
          <w:rFonts w:eastAsia="Garamond" w:cs="Garamond"/>
        </w:rPr>
      </w:pPr>
    </w:p>
    <w:p w:rsidR="00427B34" w:rsidRPr="00427B34" w:rsidRDefault="00427B34" w:rsidP="00427B34">
      <w:pPr>
        <w:spacing w:before="11"/>
        <w:rPr>
          <w:rFonts w:eastAsia="Garamond" w:cs="Garamond"/>
        </w:rPr>
      </w:pPr>
    </w:p>
    <w:p w:rsidR="00427B34" w:rsidRPr="00427B34" w:rsidRDefault="00427B34" w:rsidP="00427B34">
      <w:pPr>
        <w:pStyle w:val="BodyText"/>
        <w:rPr>
          <w:rFonts w:asciiTheme="minorHAnsi" w:hAnsiTheme="minorHAnsi"/>
          <w:sz w:val="22"/>
          <w:szCs w:val="22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IUCN</w:t>
      </w:r>
      <w:r w:rsidRPr="00427B34">
        <w:rPr>
          <w:rFonts w:asciiTheme="minorHAnsi" w:hAnsiTheme="minorHAnsi"/>
          <w:color w:val="0000FF"/>
          <w:spacing w:val="1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(2007).</w:t>
      </w:r>
      <w:r w:rsidRPr="00427B34">
        <w:rPr>
          <w:rFonts w:asciiTheme="minorHAnsi" w:hAnsiTheme="minorHAnsi"/>
          <w:color w:val="0000FF"/>
          <w:spacing w:val="1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Red</w:t>
      </w:r>
      <w:r w:rsidRPr="00427B34">
        <w:rPr>
          <w:rFonts w:asciiTheme="minorHAnsi" w:hAnsiTheme="minorHAnsi"/>
          <w:color w:val="0000FF"/>
          <w:spacing w:val="2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List</w:t>
      </w:r>
      <w:r w:rsidRPr="00427B34">
        <w:rPr>
          <w:rFonts w:asciiTheme="minorHAnsi" w:hAnsiTheme="minorHAnsi"/>
          <w:color w:val="0000FF"/>
          <w:spacing w:val="20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of</w:t>
      </w:r>
      <w:r w:rsidRPr="00427B34">
        <w:rPr>
          <w:rFonts w:asciiTheme="minorHAnsi" w:hAnsiTheme="minorHAnsi"/>
          <w:color w:val="0000FF"/>
          <w:spacing w:val="2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Threatened</w:t>
      </w:r>
      <w:r w:rsidRPr="00427B34">
        <w:rPr>
          <w:rFonts w:asciiTheme="minorHAnsi" w:hAnsiTheme="minorHAnsi"/>
          <w:color w:val="0000FF"/>
          <w:spacing w:val="2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Species.</w:t>
      </w:r>
      <w:r w:rsidRPr="00427B34">
        <w:rPr>
          <w:rFonts w:asciiTheme="minorHAnsi" w:hAnsiTheme="minorHAnsi"/>
          <w:color w:val="0000FF"/>
          <w:spacing w:val="21"/>
          <w:sz w:val="22"/>
          <w:szCs w:val="22"/>
        </w:rPr>
        <w:t xml:space="preserve"> </w:t>
      </w:r>
      <w:hyperlink r:id="rId12">
        <w:r w:rsidRPr="00427B34">
          <w:rPr>
            <w:rFonts w:asciiTheme="minorHAnsi" w:hAnsiTheme="minorHAnsi"/>
            <w:color w:val="0000FF"/>
            <w:spacing w:val="-1"/>
            <w:sz w:val="22"/>
            <w:szCs w:val="22"/>
          </w:rPr>
          <w:t>&lt;www.iucnredlist.org</w:t>
        </w:r>
      </w:hyperlink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&gt;.</w:t>
      </w:r>
      <w:r w:rsidRPr="00427B34">
        <w:rPr>
          <w:rFonts w:asciiTheme="minorHAnsi" w:hAnsiTheme="minorHAnsi"/>
          <w:color w:val="0000FF"/>
          <w:spacing w:val="20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Downloaded</w:t>
      </w:r>
      <w:r w:rsidRPr="00427B34">
        <w:rPr>
          <w:rFonts w:asciiTheme="minorHAnsi" w:hAnsiTheme="minorHAnsi"/>
          <w:color w:val="0000FF"/>
          <w:spacing w:val="21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on</w:t>
      </w:r>
      <w:r w:rsidRPr="00427B34">
        <w:rPr>
          <w:rFonts w:asciiTheme="minorHAnsi" w:hAnsiTheme="minorHAnsi"/>
          <w:color w:val="0000FF"/>
          <w:spacing w:val="1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14</w:t>
      </w:r>
      <w:r w:rsidRPr="00427B34">
        <w:rPr>
          <w:rFonts w:asciiTheme="minorHAnsi" w:hAnsiTheme="minorHAnsi"/>
          <w:color w:val="0000FF"/>
          <w:spacing w:val="22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November</w:t>
      </w:r>
      <w:r w:rsidRPr="00427B34">
        <w:rPr>
          <w:rFonts w:asciiTheme="minorHAnsi" w:hAnsiTheme="minorHAnsi"/>
          <w:color w:val="0000FF"/>
          <w:spacing w:val="87"/>
          <w:w w:val="9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2007.</w:t>
      </w:r>
    </w:p>
    <w:p w:rsidR="00427B34" w:rsidRPr="00427B34" w:rsidRDefault="00427B34" w:rsidP="00427B34">
      <w:pPr>
        <w:pStyle w:val="BodyText"/>
        <w:rPr>
          <w:rFonts w:asciiTheme="minorHAnsi" w:hAnsiTheme="minorHAnsi" w:cs="Garamond"/>
          <w:sz w:val="22"/>
          <w:szCs w:val="22"/>
        </w:rPr>
      </w:pPr>
      <w:r w:rsidRPr="00427B34">
        <w:rPr>
          <w:rFonts w:asciiTheme="minorHAnsi" w:hAnsiTheme="minorHAnsi"/>
          <w:color w:val="0000FF"/>
          <w:spacing w:val="-1"/>
          <w:w w:val="110"/>
          <w:sz w:val="22"/>
          <w:szCs w:val="22"/>
          <w:u w:val="single" w:color="0000FF"/>
        </w:rPr>
        <w:t>In</w:t>
      </w:r>
      <w:r w:rsidRPr="00427B34">
        <w:rPr>
          <w:rFonts w:asciiTheme="minorHAnsi" w:hAnsiTheme="minorHAnsi"/>
          <w:color w:val="0000FF"/>
          <w:spacing w:val="-2"/>
          <w:w w:val="110"/>
          <w:sz w:val="22"/>
          <w:szCs w:val="22"/>
          <w:u w:val="single" w:color="0000FF"/>
        </w:rPr>
        <w:t>v</w:t>
      </w:r>
      <w:r w:rsidRPr="00427B34">
        <w:rPr>
          <w:rFonts w:asciiTheme="minorHAnsi" w:hAnsiTheme="minorHAnsi"/>
          <w:color w:val="0000FF"/>
          <w:spacing w:val="-1"/>
          <w:w w:val="110"/>
          <w:sz w:val="22"/>
          <w:szCs w:val="22"/>
          <w:u w:val="single" w:color="0000FF"/>
        </w:rPr>
        <w:t>e</w:t>
      </w:r>
      <w:r w:rsidRPr="00427B34">
        <w:rPr>
          <w:rFonts w:asciiTheme="minorHAnsi" w:hAnsiTheme="minorHAnsi"/>
          <w:color w:val="0000FF"/>
          <w:spacing w:val="-2"/>
          <w:w w:val="110"/>
          <w:sz w:val="22"/>
          <w:szCs w:val="22"/>
          <w:u w:val="single" w:color="0000FF"/>
        </w:rPr>
        <w:t>rt</w:t>
      </w:r>
      <w:r w:rsidRPr="00427B34">
        <w:rPr>
          <w:rFonts w:asciiTheme="minorHAnsi" w:hAnsiTheme="minorHAnsi"/>
          <w:color w:val="0000FF"/>
          <w:spacing w:val="-1"/>
          <w:w w:val="110"/>
          <w:sz w:val="22"/>
          <w:szCs w:val="22"/>
          <w:u w:val="single" w:color="0000FF"/>
        </w:rPr>
        <w:t>eb</w:t>
      </w:r>
      <w:r w:rsidRPr="00427B34">
        <w:rPr>
          <w:rFonts w:asciiTheme="minorHAnsi" w:hAnsiTheme="minorHAnsi"/>
          <w:color w:val="0000FF"/>
          <w:spacing w:val="-2"/>
          <w:w w:val="110"/>
          <w:sz w:val="22"/>
          <w:szCs w:val="22"/>
          <w:u w:val="single" w:color="0000FF"/>
        </w:rPr>
        <w:t>r</w:t>
      </w:r>
      <w:r w:rsidRPr="00427B34">
        <w:rPr>
          <w:rFonts w:asciiTheme="minorHAnsi" w:hAnsiTheme="minorHAnsi"/>
          <w:color w:val="0000FF"/>
          <w:spacing w:val="-1"/>
          <w:w w:val="110"/>
          <w:sz w:val="22"/>
          <w:szCs w:val="22"/>
          <w:u w:val="single" w:color="0000FF"/>
        </w:rPr>
        <w:t>ad</w:t>
      </w:r>
      <w:r w:rsidRPr="00427B34">
        <w:rPr>
          <w:rFonts w:asciiTheme="minorHAnsi" w:hAnsiTheme="minorHAnsi"/>
          <w:color w:val="0000FF"/>
          <w:spacing w:val="-2"/>
          <w:w w:val="110"/>
          <w:sz w:val="22"/>
          <w:szCs w:val="22"/>
          <w:u w:val="single" w:color="0000FF"/>
        </w:rPr>
        <w:t>o</w:t>
      </w:r>
      <w:r w:rsidRPr="00427B34">
        <w:rPr>
          <w:rFonts w:asciiTheme="minorHAnsi" w:hAnsiTheme="minorHAnsi"/>
          <w:color w:val="0000FF"/>
          <w:spacing w:val="-1"/>
          <w:w w:val="110"/>
          <w:sz w:val="22"/>
          <w:szCs w:val="22"/>
          <w:u w:val="single" w:color="0000FF"/>
        </w:rPr>
        <w:t>s</w:t>
      </w:r>
    </w:p>
    <w:p w:rsidR="00427B34" w:rsidRPr="00427B34" w:rsidRDefault="00427B34" w:rsidP="00427B34">
      <w:pPr>
        <w:rPr>
          <w:rFonts w:eastAsia="Garamond" w:cs="Garamond"/>
        </w:rPr>
      </w:pPr>
    </w:p>
    <w:p w:rsidR="00427B34" w:rsidRPr="00427B34" w:rsidRDefault="00427B34" w:rsidP="00427B34">
      <w:pPr>
        <w:spacing w:before="78"/>
        <w:ind w:left="119" w:right="111"/>
        <w:jc w:val="both"/>
        <w:rPr>
          <w:rFonts w:eastAsia="Garamond" w:cs="Garamond"/>
        </w:rPr>
      </w:pPr>
      <w:r w:rsidRPr="00427B34">
        <w:rPr>
          <w:color w:val="0000FF"/>
          <w:spacing w:val="-1"/>
        </w:rPr>
        <w:t>Borges,</w:t>
      </w:r>
      <w:r w:rsidRPr="00427B34">
        <w:rPr>
          <w:color w:val="0000FF"/>
          <w:spacing w:val="38"/>
        </w:rPr>
        <w:t xml:space="preserve"> </w:t>
      </w:r>
      <w:r w:rsidRPr="00427B34">
        <w:rPr>
          <w:color w:val="0000FF"/>
          <w:spacing w:val="-1"/>
        </w:rPr>
        <w:t>P.,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  <w:spacing w:val="-1"/>
        </w:rPr>
        <w:t>Cunha,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</w:rPr>
        <w:t>R.,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  <w:spacing w:val="-2"/>
        </w:rPr>
        <w:t>G</w:t>
      </w:r>
      <w:r w:rsidRPr="00427B34">
        <w:rPr>
          <w:color w:val="0000FF"/>
          <w:spacing w:val="-1"/>
        </w:rPr>
        <w:t>abriel,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</w:rPr>
        <w:t>R.,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  <w:spacing w:val="-1"/>
        </w:rPr>
        <w:t>Martins,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</w:rPr>
        <w:t>A.,</w:t>
      </w:r>
      <w:r w:rsidRPr="00427B34">
        <w:rPr>
          <w:color w:val="0000FF"/>
          <w:spacing w:val="38"/>
        </w:rPr>
        <w:t xml:space="preserve"> </w:t>
      </w:r>
      <w:r w:rsidRPr="00427B34">
        <w:rPr>
          <w:color w:val="0000FF"/>
          <w:spacing w:val="-1"/>
        </w:rPr>
        <w:t>Sil</w:t>
      </w:r>
      <w:r w:rsidRPr="00427B34">
        <w:rPr>
          <w:color w:val="0000FF"/>
          <w:spacing w:val="-2"/>
        </w:rPr>
        <w:t>v</w:t>
      </w:r>
      <w:r w:rsidRPr="00427B34">
        <w:rPr>
          <w:color w:val="0000FF"/>
          <w:spacing w:val="-1"/>
        </w:rPr>
        <w:t>a,</w:t>
      </w:r>
      <w:r w:rsidRPr="00427B34">
        <w:rPr>
          <w:color w:val="0000FF"/>
          <w:spacing w:val="38"/>
        </w:rPr>
        <w:t xml:space="preserve"> </w:t>
      </w:r>
      <w:r w:rsidRPr="00427B34">
        <w:rPr>
          <w:color w:val="0000FF"/>
          <w:spacing w:val="-1"/>
        </w:rPr>
        <w:t>L.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</w:rPr>
        <w:t>&amp;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</w:rPr>
        <w:t>V.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  <w:spacing w:val="-1"/>
        </w:rPr>
        <w:t>Vieira</w:t>
      </w:r>
      <w:r w:rsidRPr="00427B34">
        <w:rPr>
          <w:color w:val="0000FF"/>
          <w:spacing w:val="37"/>
        </w:rPr>
        <w:t xml:space="preserve"> </w:t>
      </w:r>
      <w:r w:rsidRPr="00427B34">
        <w:rPr>
          <w:color w:val="0000FF"/>
        </w:rPr>
        <w:t>(2005).</w:t>
      </w:r>
      <w:r w:rsidRPr="00427B34">
        <w:rPr>
          <w:color w:val="0000FF"/>
          <w:spacing w:val="37"/>
        </w:rPr>
        <w:t xml:space="preserve"> </w:t>
      </w:r>
      <w:r w:rsidRPr="00427B34">
        <w:rPr>
          <w:i/>
          <w:color w:val="0000FF"/>
        </w:rPr>
        <w:t>A</w:t>
      </w:r>
      <w:r w:rsidRPr="00427B34">
        <w:rPr>
          <w:i/>
          <w:color w:val="0000FF"/>
          <w:spacing w:val="37"/>
        </w:rPr>
        <w:t xml:space="preserve"> </w:t>
      </w:r>
      <w:r w:rsidRPr="00427B34">
        <w:rPr>
          <w:i/>
          <w:color w:val="0000FF"/>
          <w:spacing w:val="-1"/>
        </w:rPr>
        <w:t>list</w:t>
      </w:r>
      <w:r w:rsidRPr="00427B34">
        <w:rPr>
          <w:i/>
          <w:color w:val="0000FF"/>
          <w:spacing w:val="37"/>
        </w:rPr>
        <w:t xml:space="preserve"> </w:t>
      </w:r>
      <w:r w:rsidRPr="00427B34">
        <w:rPr>
          <w:i/>
          <w:color w:val="0000FF"/>
        </w:rPr>
        <w:t>of</w:t>
      </w:r>
      <w:r w:rsidRPr="00427B34">
        <w:rPr>
          <w:i/>
          <w:color w:val="0000FF"/>
          <w:spacing w:val="37"/>
        </w:rPr>
        <w:t xml:space="preserve"> </w:t>
      </w:r>
      <w:r w:rsidRPr="00427B34">
        <w:rPr>
          <w:i/>
          <w:color w:val="0000FF"/>
          <w:spacing w:val="-1"/>
        </w:rPr>
        <w:t>terrestrial</w:t>
      </w:r>
      <w:r w:rsidRPr="00427B34">
        <w:rPr>
          <w:i/>
          <w:color w:val="0000FF"/>
          <w:spacing w:val="37"/>
        </w:rPr>
        <w:t xml:space="preserve"> </w:t>
      </w:r>
      <w:r w:rsidRPr="00427B34">
        <w:rPr>
          <w:i/>
          <w:color w:val="0000FF"/>
          <w:spacing w:val="-1"/>
        </w:rPr>
        <w:t>fauna</w:t>
      </w:r>
      <w:r w:rsidRPr="00427B34">
        <w:rPr>
          <w:i/>
          <w:color w:val="0000FF"/>
          <w:spacing w:val="89"/>
          <w:w w:val="99"/>
        </w:rPr>
        <w:t xml:space="preserve"> </w:t>
      </w:r>
      <w:r w:rsidRPr="00427B34">
        <w:rPr>
          <w:i/>
          <w:color w:val="0000FF"/>
          <w:spacing w:val="-1"/>
        </w:rPr>
        <w:t>(Mollusca</w:t>
      </w:r>
      <w:r w:rsidRPr="00427B34">
        <w:rPr>
          <w:i/>
          <w:color w:val="0000FF"/>
          <w:spacing w:val="9"/>
        </w:rPr>
        <w:t xml:space="preserve"> </w:t>
      </w:r>
      <w:r w:rsidRPr="00427B34">
        <w:rPr>
          <w:i/>
          <w:color w:val="0000FF"/>
          <w:spacing w:val="-1"/>
        </w:rPr>
        <w:t>and</w:t>
      </w:r>
      <w:r w:rsidRPr="00427B34">
        <w:rPr>
          <w:i/>
          <w:color w:val="0000FF"/>
          <w:spacing w:val="9"/>
        </w:rPr>
        <w:t xml:space="preserve"> </w:t>
      </w:r>
      <w:r w:rsidRPr="00427B34">
        <w:rPr>
          <w:i/>
          <w:color w:val="0000FF"/>
          <w:spacing w:val="-1"/>
        </w:rPr>
        <w:t>Artropoda)</w:t>
      </w:r>
      <w:r w:rsidRPr="00427B34">
        <w:rPr>
          <w:i/>
          <w:color w:val="0000FF"/>
          <w:spacing w:val="10"/>
        </w:rPr>
        <w:t xml:space="preserve"> </w:t>
      </w:r>
      <w:r w:rsidRPr="00427B34">
        <w:rPr>
          <w:i/>
          <w:color w:val="0000FF"/>
          <w:spacing w:val="-1"/>
        </w:rPr>
        <w:t>and</w:t>
      </w:r>
      <w:r w:rsidRPr="00427B34">
        <w:rPr>
          <w:i/>
          <w:color w:val="0000FF"/>
          <w:spacing w:val="10"/>
        </w:rPr>
        <w:t xml:space="preserve"> </w:t>
      </w:r>
      <w:r w:rsidRPr="00427B34">
        <w:rPr>
          <w:i/>
          <w:color w:val="0000FF"/>
          <w:spacing w:val="-1"/>
        </w:rPr>
        <w:t>Flora</w:t>
      </w:r>
      <w:r w:rsidRPr="00427B34">
        <w:rPr>
          <w:i/>
          <w:color w:val="0000FF"/>
          <w:spacing w:val="9"/>
        </w:rPr>
        <w:t xml:space="preserve"> </w:t>
      </w:r>
      <w:r w:rsidRPr="00427B34">
        <w:rPr>
          <w:i/>
          <w:color w:val="0000FF"/>
          <w:spacing w:val="-1"/>
        </w:rPr>
        <w:t>(Bryophita,</w:t>
      </w:r>
      <w:r w:rsidRPr="00427B34">
        <w:rPr>
          <w:i/>
          <w:color w:val="0000FF"/>
          <w:spacing w:val="9"/>
        </w:rPr>
        <w:t xml:space="preserve"> </w:t>
      </w:r>
      <w:r w:rsidRPr="00427B34">
        <w:rPr>
          <w:i/>
          <w:color w:val="0000FF"/>
          <w:spacing w:val="-1"/>
        </w:rPr>
        <w:t>Pteridophyta</w:t>
      </w:r>
      <w:r w:rsidRPr="00427B34">
        <w:rPr>
          <w:i/>
          <w:color w:val="0000FF"/>
          <w:spacing w:val="10"/>
        </w:rPr>
        <w:t xml:space="preserve"> </w:t>
      </w:r>
      <w:r w:rsidRPr="00427B34">
        <w:rPr>
          <w:i/>
          <w:color w:val="0000FF"/>
          <w:spacing w:val="-1"/>
        </w:rPr>
        <w:t>and</w:t>
      </w:r>
      <w:r w:rsidRPr="00427B34">
        <w:rPr>
          <w:i/>
          <w:color w:val="0000FF"/>
          <w:spacing w:val="9"/>
        </w:rPr>
        <w:t xml:space="preserve"> </w:t>
      </w:r>
      <w:r w:rsidRPr="00427B34">
        <w:rPr>
          <w:i/>
          <w:color w:val="0000FF"/>
          <w:spacing w:val="-1"/>
        </w:rPr>
        <w:t>Spermatophyta)</w:t>
      </w:r>
      <w:r w:rsidRPr="00427B34">
        <w:rPr>
          <w:i/>
          <w:color w:val="0000FF"/>
          <w:spacing w:val="10"/>
        </w:rPr>
        <w:t xml:space="preserve"> </w:t>
      </w:r>
      <w:r w:rsidRPr="00427B34">
        <w:rPr>
          <w:i/>
          <w:color w:val="0000FF"/>
          <w:spacing w:val="-1"/>
        </w:rPr>
        <w:t>from</w:t>
      </w:r>
      <w:r w:rsidRPr="00427B34">
        <w:rPr>
          <w:i/>
          <w:color w:val="0000FF"/>
          <w:spacing w:val="9"/>
        </w:rPr>
        <w:t xml:space="preserve"> </w:t>
      </w:r>
      <w:r w:rsidRPr="00427B34">
        <w:rPr>
          <w:i/>
          <w:color w:val="0000FF"/>
        </w:rPr>
        <w:t>the</w:t>
      </w:r>
      <w:r w:rsidRPr="00427B34">
        <w:rPr>
          <w:i/>
          <w:color w:val="0000FF"/>
          <w:spacing w:val="9"/>
        </w:rPr>
        <w:t xml:space="preserve"> </w:t>
      </w:r>
      <w:r w:rsidRPr="00427B34">
        <w:rPr>
          <w:i/>
          <w:color w:val="0000FF"/>
          <w:spacing w:val="-1"/>
        </w:rPr>
        <w:t>Azores.</w:t>
      </w:r>
      <w:r w:rsidRPr="00427B34">
        <w:rPr>
          <w:i/>
          <w:color w:val="0000FF"/>
          <w:spacing w:val="9"/>
        </w:rPr>
        <w:t xml:space="preserve"> </w:t>
      </w:r>
      <w:r w:rsidRPr="00427B34">
        <w:rPr>
          <w:color w:val="0000FF"/>
        </w:rPr>
        <w:t>DRAA</w:t>
      </w:r>
      <w:r w:rsidRPr="00427B34">
        <w:rPr>
          <w:color w:val="0000FF"/>
          <w:spacing w:val="9"/>
        </w:rPr>
        <w:t xml:space="preserve"> </w:t>
      </w:r>
      <w:r w:rsidRPr="00427B34">
        <w:rPr>
          <w:color w:val="0000FF"/>
        </w:rPr>
        <w:t>&amp;</w:t>
      </w:r>
      <w:r w:rsidRPr="00427B34">
        <w:rPr>
          <w:color w:val="0000FF"/>
          <w:spacing w:val="9"/>
        </w:rPr>
        <w:t xml:space="preserve"> </w:t>
      </w:r>
      <w:r w:rsidRPr="00427B34">
        <w:rPr>
          <w:color w:val="0000FF"/>
        </w:rPr>
        <w:t>UAC,</w:t>
      </w:r>
      <w:r w:rsidRPr="00427B34">
        <w:rPr>
          <w:color w:val="0000FF"/>
          <w:spacing w:val="111"/>
          <w:w w:val="99"/>
        </w:rPr>
        <w:t xml:space="preserve"> </w:t>
      </w:r>
      <w:r w:rsidRPr="00427B34">
        <w:rPr>
          <w:color w:val="0000FF"/>
        </w:rPr>
        <w:t>317</w:t>
      </w:r>
      <w:r w:rsidRPr="00427B34">
        <w:rPr>
          <w:color w:val="0000FF"/>
          <w:spacing w:val="-6"/>
        </w:rPr>
        <w:t xml:space="preserve"> </w:t>
      </w:r>
      <w:r w:rsidRPr="00427B34">
        <w:rPr>
          <w:color w:val="0000FF"/>
          <w:spacing w:val="-1"/>
        </w:rPr>
        <w:t>pp.</w:t>
      </w:r>
    </w:p>
    <w:p w:rsidR="00427B34" w:rsidRPr="00427B34" w:rsidRDefault="00427B34" w:rsidP="00427B34">
      <w:pPr>
        <w:rPr>
          <w:rFonts w:eastAsia="Garamond" w:cs="Garamond"/>
        </w:rPr>
      </w:pPr>
    </w:p>
    <w:p w:rsidR="00427B34" w:rsidRPr="00427B34" w:rsidRDefault="00427B34" w:rsidP="00427B34">
      <w:pPr>
        <w:ind w:left="119" w:right="110"/>
        <w:jc w:val="both"/>
        <w:rPr>
          <w:rFonts w:eastAsia="Garamond" w:cs="Garamond"/>
        </w:rPr>
      </w:pPr>
      <w:r w:rsidRPr="00427B34">
        <w:rPr>
          <w:color w:val="0000FF"/>
          <w:spacing w:val="-1"/>
        </w:rPr>
        <w:t>Malhão,</w:t>
      </w:r>
      <w:r w:rsidRPr="00427B34">
        <w:rPr>
          <w:color w:val="0000FF"/>
          <w:spacing w:val="20"/>
        </w:rPr>
        <w:t xml:space="preserve"> </w:t>
      </w:r>
      <w:r w:rsidRPr="00427B34">
        <w:rPr>
          <w:color w:val="0000FF"/>
        </w:rPr>
        <w:t>V.,</w:t>
      </w:r>
      <w:r w:rsidRPr="00427B34">
        <w:rPr>
          <w:color w:val="0000FF"/>
          <w:spacing w:val="19"/>
        </w:rPr>
        <w:t xml:space="preserve"> </w:t>
      </w:r>
      <w:r w:rsidRPr="00427B34">
        <w:rPr>
          <w:color w:val="0000FF"/>
          <w:spacing w:val="-1"/>
        </w:rPr>
        <w:t>Raposeiro,</w:t>
      </w:r>
      <w:r w:rsidRPr="00427B34">
        <w:rPr>
          <w:color w:val="0000FF"/>
          <w:spacing w:val="23"/>
        </w:rPr>
        <w:t xml:space="preserve"> </w:t>
      </w:r>
      <w:r w:rsidRPr="00427B34">
        <w:rPr>
          <w:color w:val="0000FF"/>
          <w:spacing w:val="-1"/>
        </w:rPr>
        <w:t>P.</w:t>
      </w:r>
      <w:r w:rsidRPr="00427B34">
        <w:rPr>
          <w:color w:val="0000FF"/>
          <w:spacing w:val="20"/>
        </w:rPr>
        <w:t xml:space="preserve"> </w:t>
      </w:r>
      <w:r w:rsidRPr="00427B34">
        <w:rPr>
          <w:color w:val="0000FF"/>
        </w:rPr>
        <w:t>&amp;</w:t>
      </w:r>
      <w:r w:rsidRPr="00427B34">
        <w:rPr>
          <w:color w:val="0000FF"/>
          <w:spacing w:val="20"/>
        </w:rPr>
        <w:t xml:space="preserve"> </w:t>
      </w:r>
      <w:r w:rsidRPr="00427B34">
        <w:rPr>
          <w:color w:val="0000FF"/>
        </w:rPr>
        <w:t>A.</w:t>
      </w:r>
      <w:r w:rsidRPr="00427B34">
        <w:rPr>
          <w:color w:val="0000FF"/>
          <w:spacing w:val="21"/>
        </w:rPr>
        <w:t xml:space="preserve"> </w:t>
      </w:r>
      <w:r w:rsidRPr="00427B34">
        <w:rPr>
          <w:color w:val="0000FF"/>
          <w:spacing w:val="-1"/>
        </w:rPr>
        <w:t>Costa</w:t>
      </w:r>
      <w:r w:rsidRPr="00427B34">
        <w:rPr>
          <w:color w:val="0000FF"/>
          <w:spacing w:val="20"/>
        </w:rPr>
        <w:t xml:space="preserve"> </w:t>
      </w:r>
      <w:r w:rsidRPr="00427B34">
        <w:rPr>
          <w:color w:val="0000FF"/>
        </w:rPr>
        <w:t>(2006).</w:t>
      </w:r>
      <w:r w:rsidRPr="00427B34">
        <w:rPr>
          <w:color w:val="0000FF"/>
          <w:spacing w:val="20"/>
        </w:rPr>
        <w:t xml:space="preserve"> </w:t>
      </w:r>
      <w:r w:rsidRPr="00427B34">
        <w:rPr>
          <w:i/>
          <w:color w:val="0000FF"/>
          <w:spacing w:val="-1"/>
        </w:rPr>
        <w:t>The</w:t>
      </w:r>
      <w:r w:rsidRPr="00427B34">
        <w:rPr>
          <w:i/>
          <w:color w:val="0000FF"/>
          <w:spacing w:val="21"/>
        </w:rPr>
        <w:t xml:space="preserve"> </w:t>
      </w:r>
      <w:r w:rsidRPr="00427B34">
        <w:rPr>
          <w:i/>
          <w:color w:val="0000FF"/>
          <w:spacing w:val="-1"/>
        </w:rPr>
        <w:t>Family</w:t>
      </w:r>
      <w:r w:rsidRPr="00427B34">
        <w:rPr>
          <w:i/>
          <w:color w:val="0000FF"/>
          <w:spacing w:val="21"/>
        </w:rPr>
        <w:t xml:space="preserve"> </w:t>
      </w:r>
      <w:r w:rsidRPr="00427B34">
        <w:rPr>
          <w:i/>
          <w:color w:val="0000FF"/>
          <w:spacing w:val="-1"/>
        </w:rPr>
        <w:t>Dugesiidae:</w:t>
      </w:r>
      <w:r w:rsidRPr="00427B34">
        <w:rPr>
          <w:i/>
          <w:color w:val="0000FF"/>
          <w:spacing w:val="21"/>
        </w:rPr>
        <w:t xml:space="preserve"> </w:t>
      </w:r>
      <w:r w:rsidRPr="00427B34">
        <w:rPr>
          <w:i/>
          <w:color w:val="0000FF"/>
        </w:rPr>
        <w:t>New</w:t>
      </w:r>
      <w:r w:rsidRPr="00427B34">
        <w:rPr>
          <w:i/>
          <w:color w:val="0000FF"/>
          <w:spacing w:val="20"/>
        </w:rPr>
        <w:t xml:space="preserve"> </w:t>
      </w:r>
      <w:r w:rsidRPr="00427B34">
        <w:rPr>
          <w:i/>
          <w:color w:val="0000FF"/>
          <w:spacing w:val="-1"/>
        </w:rPr>
        <w:t>records</w:t>
      </w:r>
      <w:r w:rsidRPr="00427B34">
        <w:rPr>
          <w:i/>
          <w:color w:val="0000FF"/>
          <w:spacing w:val="20"/>
        </w:rPr>
        <w:t xml:space="preserve"> </w:t>
      </w:r>
      <w:r w:rsidRPr="00427B34">
        <w:rPr>
          <w:i/>
          <w:color w:val="0000FF"/>
        </w:rPr>
        <w:t>for</w:t>
      </w:r>
      <w:r w:rsidRPr="00427B34">
        <w:rPr>
          <w:i/>
          <w:color w:val="0000FF"/>
          <w:spacing w:val="21"/>
        </w:rPr>
        <w:t xml:space="preserve"> </w:t>
      </w:r>
      <w:r w:rsidRPr="00427B34">
        <w:rPr>
          <w:i/>
          <w:color w:val="0000FF"/>
          <w:spacing w:val="-1"/>
        </w:rPr>
        <w:t>the</w:t>
      </w:r>
      <w:r w:rsidRPr="00427B34">
        <w:rPr>
          <w:i/>
          <w:color w:val="0000FF"/>
        </w:rPr>
        <w:t xml:space="preserve"> </w:t>
      </w:r>
      <w:r w:rsidRPr="00427B34">
        <w:rPr>
          <w:i/>
          <w:color w:val="0000FF"/>
          <w:spacing w:val="20"/>
        </w:rPr>
        <w:t xml:space="preserve"> </w:t>
      </w:r>
      <w:r w:rsidRPr="00427B34">
        <w:rPr>
          <w:i/>
          <w:color w:val="0000FF"/>
          <w:spacing w:val="-1"/>
        </w:rPr>
        <w:t>Azorean</w:t>
      </w:r>
      <w:r w:rsidRPr="00427B34">
        <w:rPr>
          <w:i/>
          <w:color w:val="0000FF"/>
          <w:spacing w:val="69"/>
          <w:w w:val="99"/>
        </w:rPr>
        <w:t xml:space="preserve"> </w:t>
      </w:r>
      <w:r w:rsidRPr="00427B34">
        <w:rPr>
          <w:i/>
          <w:color w:val="0000FF"/>
          <w:spacing w:val="-1"/>
        </w:rPr>
        <w:t>Archipelago</w:t>
      </w:r>
      <w:r w:rsidRPr="00427B34">
        <w:rPr>
          <w:color w:val="0000FF"/>
          <w:spacing w:val="-1"/>
        </w:rPr>
        <w:t>,</w:t>
      </w:r>
      <w:r w:rsidRPr="00427B34">
        <w:rPr>
          <w:color w:val="0000FF"/>
          <w:spacing w:val="-7"/>
        </w:rPr>
        <w:t xml:space="preserve"> </w:t>
      </w:r>
      <w:r w:rsidRPr="00427B34">
        <w:rPr>
          <w:color w:val="0000FF"/>
          <w:spacing w:val="-1"/>
        </w:rPr>
        <w:t>Limnetica,</w:t>
      </w:r>
      <w:r w:rsidRPr="00427B34">
        <w:rPr>
          <w:color w:val="0000FF"/>
          <w:spacing w:val="-7"/>
        </w:rPr>
        <w:t xml:space="preserve"> </w:t>
      </w:r>
      <w:r w:rsidRPr="00427B34">
        <w:rPr>
          <w:color w:val="0000FF"/>
        </w:rPr>
        <w:t>2007,</w:t>
      </w:r>
      <w:r w:rsidRPr="00427B34">
        <w:rPr>
          <w:color w:val="0000FF"/>
          <w:spacing w:val="-7"/>
        </w:rPr>
        <w:t xml:space="preserve"> </w:t>
      </w:r>
      <w:r w:rsidRPr="00427B34">
        <w:rPr>
          <w:color w:val="0000FF"/>
        </w:rPr>
        <w:t>26</w:t>
      </w:r>
      <w:r w:rsidRPr="00427B34">
        <w:rPr>
          <w:color w:val="0000FF"/>
          <w:spacing w:val="-7"/>
        </w:rPr>
        <w:t xml:space="preserve"> </w:t>
      </w:r>
      <w:r w:rsidRPr="00427B34">
        <w:rPr>
          <w:color w:val="0000FF"/>
          <w:spacing w:val="-1"/>
        </w:rPr>
        <w:t>(2):</w:t>
      </w:r>
      <w:r w:rsidRPr="00427B34">
        <w:rPr>
          <w:color w:val="0000FF"/>
          <w:spacing w:val="-7"/>
        </w:rPr>
        <w:t xml:space="preserve"> </w:t>
      </w:r>
      <w:r w:rsidRPr="00427B34">
        <w:rPr>
          <w:color w:val="0000FF"/>
          <w:spacing w:val="-1"/>
        </w:rPr>
        <w:t>121-130.</w:t>
      </w:r>
    </w:p>
    <w:p w:rsidR="00427B34" w:rsidRPr="00427B34" w:rsidRDefault="00427B34" w:rsidP="00427B34">
      <w:pPr>
        <w:rPr>
          <w:rFonts w:eastAsia="Garamond" w:cs="Garamond"/>
        </w:rPr>
      </w:pPr>
    </w:p>
    <w:p w:rsidR="00427B34" w:rsidRPr="00427B34" w:rsidRDefault="00427B34" w:rsidP="00427B34">
      <w:pPr>
        <w:pStyle w:val="BodyText"/>
        <w:ind w:right="111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z w:val="22"/>
          <w:szCs w:val="22"/>
        </w:rPr>
        <w:t>D.A.</w:t>
      </w:r>
      <w:r w:rsidRPr="00427B34">
        <w:rPr>
          <w:rFonts w:asciiTheme="minorHAnsi" w:hAnsiTheme="minorHAnsi"/>
          <w:color w:val="0000FF"/>
          <w:spacing w:val="38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Murray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</w:rPr>
        <w:t>1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,</w:t>
      </w:r>
      <w:r w:rsidRPr="00427B34">
        <w:rPr>
          <w:rFonts w:asciiTheme="minorHAnsi" w:hAnsiTheme="minorHAnsi"/>
          <w:color w:val="0000FF"/>
          <w:spacing w:val="3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S.J.</w:t>
      </w:r>
      <w:r w:rsidRPr="00427B34">
        <w:rPr>
          <w:rFonts w:asciiTheme="minorHAnsi" w:hAnsiTheme="minorHAnsi"/>
          <w:color w:val="0000FF"/>
          <w:spacing w:val="3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Hughes,</w:t>
      </w:r>
      <w:r w:rsidRPr="00427B34">
        <w:rPr>
          <w:rFonts w:asciiTheme="minorHAnsi" w:hAnsiTheme="minorHAnsi"/>
          <w:color w:val="0000FF"/>
          <w:spacing w:val="3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M.T.</w:t>
      </w:r>
      <w:r w:rsidRPr="00427B34">
        <w:rPr>
          <w:rFonts w:asciiTheme="minorHAnsi" w:hAnsiTheme="minorHAnsi"/>
          <w:color w:val="0000FF"/>
          <w:spacing w:val="3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Furse,</w:t>
      </w:r>
      <w:r w:rsidRPr="00427B34">
        <w:rPr>
          <w:rFonts w:asciiTheme="minorHAnsi" w:hAnsiTheme="minorHAnsi"/>
          <w:color w:val="0000FF"/>
          <w:spacing w:val="3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</w:rPr>
        <w:t>W.A</w:t>
      </w:r>
      <w:r w:rsidRPr="00427B34">
        <w:rPr>
          <w:rFonts w:asciiTheme="minorHAnsi" w:hAnsiTheme="minorHAnsi"/>
          <w:color w:val="0000FF"/>
          <w:spacing w:val="40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(2004).</w:t>
      </w:r>
      <w:r w:rsidRPr="00427B34">
        <w:rPr>
          <w:rFonts w:asciiTheme="minorHAnsi" w:hAnsiTheme="minorHAnsi"/>
          <w:color w:val="0000FF"/>
          <w:spacing w:val="38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Murray1.New</w:t>
      </w:r>
      <w:r w:rsidRPr="00427B34">
        <w:rPr>
          <w:rFonts w:asciiTheme="minorHAnsi" w:hAnsiTheme="minorHAnsi"/>
          <w:color w:val="0000FF"/>
          <w:spacing w:val="3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records</w:t>
      </w:r>
      <w:r w:rsidRPr="00427B34">
        <w:rPr>
          <w:rFonts w:asciiTheme="minorHAnsi" w:hAnsiTheme="minorHAnsi"/>
          <w:color w:val="0000FF"/>
          <w:spacing w:val="3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of</w:t>
      </w:r>
      <w:r w:rsidRPr="00427B34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38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Chironomidae</w:t>
      </w:r>
      <w:r w:rsidRPr="00427B34">
        <w:rPr>
          <w:rFonts w:asciiTheme="minorHAnsi" w:hAnsiTheme="minorHAnsi"/>
          <w:color w:val="0000FF"/>
          <w:spacing w:val="83"/>
          <w:w w:val="99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(Diptera: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Insecta)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from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the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Azores,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</w:rPr>
        <w:t>Macaronesia.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Ann.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Limnol.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-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Int.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J.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Lim.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2004,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40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(1),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33-42.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jc w:val="both"/>
        <w:rPr>
          <w:rFonts w:asciiTheme="minorHAnsi" w:hAnsiTheme="minorHAnsi" w:cs="Garamond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2"/>
          <w:w w:val="105"/>
          <w:sz w:val="22"/>
          <w:szCs w:val="22"/>
          <w:u w:val="single" w:color="0000FF"/>
          <w:lang w:val="es-ES"/>
        </w:rPr>
        <w:t>G</w:t>
      </w:r>
      <w:r w:rsidRPr="00427B34">
        <w:rPr>
          <w:rFonts w:asciiTheme="minorHAnsi" w:hAnsiTheme="minorHAnsi"/>
          <w:color w:val="0000FF"/>
          <w:spacing w:val="-1"/>
          <w:w w:val="105"/>
          <w:sz w:val="22"/>
          <w:szCs w:val="22"/>
          <w:u w:val="single" w:color="0000FF"/>
          <w:lang w:val="es-ES"/>
        </w:rPr>
        <w:t>ene</w:t>
      </w:r>
      <w:r w:rsidRPr="00427B34">
        <w:rPr>
          <w:rFonts w:asciiTheme="minorHAnsi" w:hAnsiTheme="minorHAnsi"/>
          <w:color w:val="0000FF"/>
          <w:spacing w:val="-2"/>
          <w:w w:val="105"/>
          <w:sz w:val="22"/>
          <w:szCs w:val="22"/>
          <w:u w:val="single" w:color="0000FF"/>
          <w:lang w:val="es-ES"/>
        </w:rPr>
        <w:t>r</w:t>
      </w:r>
      <w:r w:rsidRPr="00427B34">
        <w:rPr>
          <w:rFonts w:asciiTheme="minorHAnsi" w:hAnsiTheme="minorHAnsi"/>
          <w:color w:val="0000FF"/>
          <w:spacing w:val="-1"/>
          <w:w w:val="105"/>
          <w:sz w:val="22"/>
          <w:szCs w:val="22"/>
          <w:u w:val="single" w:color="0000FF"/>
          <w:lang w:val="es-ES"/>
        </w:rPr>
        <w:t>al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spacing w:before="78"/>
        <w:ind w:left="120" w:right="111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SR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M/DR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(2004).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Plano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Sectorial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para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Rede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Natura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2000</w:t>
      </w:r>
      <w:r w:rsidRPr="00427B34">
        <w:rPr>
          <w:rFonts w:asciiTheme="minorHAnsi" w:hAnsiTheme="minorHAnsi"/>
          <w:color w:val="0000FF"/>
          <w:spacing w:val="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na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Região</w:t>
      </w:r>
      <w:r w:rsidRPr="00427B34">
        <w:rPr>
          <w:rFonts w:asciiTheme="minorHAnsi" w:hAnsiTheme="minorHAnsi"/>
          <w:color w:val="0000FF"/>
          <w:spacing w:val="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Autónoma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dos </w:t>
      </w:r>
      <w:r w:rsidRPr="00427B34">
        <w:rPr>
          <w:rFonts w:asciiTheme="minorHAnsi" w:hAnsiTheme="minorHAnsi"/>
          <w:color w:val="0000FF"/>
          <w:spacing w:val="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Açores.</w:t>
      </w:r>
      <w:r w:rsidRPr="00427B34">
        <w:rPr>
          <w:rFonts w:asciiTheme="minorHAnsi" w:hAnsiTheme="minorHAnsi"/>
          <w:color w:val="0000FF"/>
          <w:spacing w:val="81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Secretaria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Regional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Ambiente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Mar/Direcção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Regional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Ambiente.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Horta.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ind w:left="120" w:right="110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SR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M/DR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color w:val="0000FF"/>
          <w:spacing w:val="1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(2005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a).</w:t>
      </w:r>
      <w:r w:rsidRPr="00427B34">
        <w:rPr>
          <w:rFonts w:asciiTheme="minorHAnsi" w:hAnsiTheme="minorHAnsi"/>
          <w:color w:val="0000FF"/>
          <w:spacing w:val="1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CD-ROM</w:t>
      </w:r>
      <w:r w:rsidRPr="00427B34">
        <w:rPr>
          <w:rFonts w:asciiTheme="minorHAnsi" w:hAnsiTheme="minorHAnsi"/>
          <w:color w:val="0000FF"/>
          <w:spacing w:val="1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Áreas</w:t>
      </w:r>
      <w:r w:rsidRPr="00427B34">
        <w:rPr>
          <w:rFonts w:asciiTheme="minorHAnsi" w:hAnsiTheme="minorHAnsi"/>
          <w:color w:val="0000FF"/>
          <w:spacing w:val="1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Ambientais</w:t>
      </w:r>
      <w:r w:rsidRPr="00427B34">
        <w:rPr>
          <w:rFonts w:asciiTheme="minorHAnsi" w:hAnsiTheme="minorHAnsi"/>
          <w:color w:val="0000FF"/>
          <w:spacing w:val="1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dos</w:t>
      </w:r>
      <w:r w:rsidRPr="00427B34">
        <w:rPr>
          <w:rFonts w:asciiTheme="minorHAnsi" w:hAnsiTheme="minorHAnsi"/>
          <w:color w:val="0000FF"/>
          <w:spacing w:val="1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Açores.</w:t>
      </w:r>
      <w:r w:rsidRPr="00427B34">
        <w:rPr>
          <w:rFonts w:asciiTheme="minorHAnsi" w:hAnsiTheme="minorHAnsi"/>
          <w:color w:val="0000FF"/>
          <w:spacing w:val="1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Secretaria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Regional</w:t>
      </w:r>
      <w:r w:rsidRPr="00427B34">
        <w:rPr>
          <w:rFonts w:asciiTheme="minorHAnsi" w:hAnsiTheme="minorHAnsi"/>
          <w:color w:val="0000FF"/>
          <w:spacing w:val="1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Ambiente</w:t>
      </w:r>
      <w:r w:rsidRPr="00427B34">
        <w:rPr>
          <w:rFonts w:asciiTheme="minorHAnsi" w:hAnsiTheme="minorHAnsi"/>
          <w:color w:val="0000FF"/>
          <w:spacing w:val="1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1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95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Mar/Direcção</w:t>
      </w:r>
      <w:r w:rsidRPr="00427B34">
        <w:rPr>
          <w:rFonts w:asciiTheme="minorHAnsi" w:hAnsiTheme="minorHAnsi"/>
          <w:color w:val="0000FF"/>
          <w:spacing w:val="-1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Regional</w:t>
      </w:r>
      <w:r w:rsidRPr="00427B34">
        <w:rPr>
          <w:rFonts w:asciiTheme="minorHAnsi" w:hAnsiTheme="minorHAnsi"/>
          <w:color w:val="0000FF"/>
          <w:spacing w:val="-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-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Ambiente.</w:t>
      </w:r>
      <w:r w:rsidRPr="00427B34">
        <w:rPr>
          <w:rFonts w:asciiTheme="minorHAnsi" w:hAnsiTheme="minorHAnsi"/>
          <w:color w:val="0000FF"/>
          <w:spacing w:val="-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Horta.</w:t>
      </w:r>
    </w:p>
    <w:p w:rsidR="00427B34" w:rsidRPr="00427B34" w:rsidRDefault="00427B34" w:rsidP="00427B34">
      <w:pPr>
        <w:spacing w:before="11"/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ind w:right="111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SR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M/DR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(2005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b).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Áreas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Ambientais</w:t>
      </w:r>
      <w:r w:rsidRPr="00427B34">
        <w:rPr>
          <w:rFonts w:asciiTheme="minorHAnsi" w:hAnsiTheme="minorHAnsi"/>
          <w:color w:val="0000FF"/>
          <w:spacing w:val="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dos</w:t>
      </w:r>
      <w:r w:rsidRPr="00427B34">
        <w:rPr>
          <w:rFonts w:asciiTheme="minorHAnsi" w:hAnsiTheme="minorHAnsi"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Açores</w:t>
      </w:r>
      <w:r w:rsidRPr="00427B34">
        <w:rPr>
          <w:rFonts w:asciiTheme="minorHAnsi" w:hAnsiTheme="minorHAnsi"/>
          <w:color w:val="0000FF"/>
          <w:spacing w:val="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-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Protected</w:t>
      </w:r>
      <w:r w:rsidRPr="00427B34">
        <w:rPr>
          <w:rFonts w:asciiTheme="minorHAnsi" w:hAnsiTheme="minorHAnsi"/>
          <w:i/>
          <w:color w:val="0000FF"/>
          <w:spacing w:val="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Áreas</w:t>
      </w:r>
      <w:r w:rsidRPr="00427B34">
        <w:rPr>
          <w:rFonts w:asciiTheme="minorHAnsi" w:hAnsiTheme="minorHAnsi"/>
          <w:i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z w:val="22"/>
          <w:szCs w:val="22"/>
          <w:lang w:val="es-ES"/>
        </w:rPr>
        <w:t>of</w:t>
      </w:r>
      <w:r w:rsidRPr="00427B34">
        <w:rPr>
          <w:rFonts w:asciiTheme="minorHAnsi" w:hAnsiTheme="minorHAnsi"/>
          <w:i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the</w:t>
      </w:r>
      <w:r w:rsidRPr="00427B34">
        <w:rPr>
          <w:rFonts w:asciiTheme="minorHAnsi" w:hAnsiTheme="minorHAnsi"/>
          <w:i/>
          <w:color w:val="0000FF"/>
          <w:spacing w:val="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Azores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.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Secretaria</w:t>
      </w:r>
      <w:r w:rsidRPr="00427B34">
        <w:rPr>
          <w:rFonts w:asciiTheme="minorHAnsi" w:hAnsiTheme="minorHAnsi"/>
          <w:color w:val="0000FF"/>
          <w:spacing w:val="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Regional</w:t>
      </w:r>
      <w:r w:rsidRPr="00427B34">
        <w:rPr>
          <w:rFonts w:asciiTheme="minorHAnsi" w:hAnsiTheme="minorHAnsi"/>
          <w:color w:val="0000FF"/>
          <w:spacing w:val="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93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Ambiente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Mar/Direcção</w:t>
      </w:r>
      <w:r w:rsidRPr="00427B34">
        <w:rPr>
          <w:rFonts w:asciiTheme="minorHAnsi" w:hAnsiTheme="minorHAnsi"/>
          <w:color w:val="0000FF"/>
          <w:spacing w:val="-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Regional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-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Ambiente.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Horta.</w:t>
      </w:r>
    </w:p>
    <w:p w:rsidR="00427B34" w:rsidRPr="00427B34" w:rsidRDefault="00427B34" w:rsidP="00427B34">
      <w:pPr>
        <w:spacing w:before="11"/>
        <w:rPr>
          <w:rFonts w:eastAsia="Garamond" w:cs="Garamond"/>
          <w:lang w:val="es-ES"/>
        </w:rPr>
      </w:pPr>
    </w:p>
    <w:p w:rsidR="00427B34" w:rsidRPr="00427B34" w:rsidRDefault="00427B34" w:rsidP="00427B34">
      <w:pPr>
        <w:ind w:left="119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Decreto-Lei</w:t>
      </w:r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nº</w:t>
      </w:r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3</w:t>
      </w:r>
      <w:r w:rsidRPr="00427B34">
        <w:rPr>
          <w:color w:val="0000FF"/>
          <w:spacing w:val="-2"/>
          <w:lang w:val="es-ES"/>
        </w:rPr>
        <w:t>1</w:t>
      </w:r>
      <w:r w:rsidRPr="00427B34">
        <w:rPr>
          <w:color w:val="0000FF"/>
          <w:spacing w:val="-1"/>
          <w:lang w:val="es-ES"/>
        </w:rPr>
        <w:t>/95,</w:t>
      </w:r>
      <w:r w:rsidRPr="00427B34">
        <w:rPr>
          <w:color w:val="0000FF"/>
          <w:spacing w:val="8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</w:t>
      </w:r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spacing w:val="-2"/>
          <w:lang w:val="es-ES"/>
        </w:rPr>
        <w:t>1</w:t>
      </w:r>
      <w:r w:rsidRPr="00427B34">
        <w:rPr>
          <w:color w:val="0000FF"/>
          <w:spacing w:val="-1"/>
          <w:lang w:val="es-ES"/>
        </w:rPr>
        <w:t>8</w:t>
      </w:r>
      <w:r w:rsidRPr="00427B34">
        <w:rPr>
          <w:color w:val="0000FF"/>
          <w:spacing w:val="8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</w:t>
      </w:r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lang w:val="es-ES"/>
        </w:rPr>
        <w:t>Agosto.</w:t>
      </w:r>
      <w:r w:rsidRPr="00427B34">
        <w:rPr>
          <w:color w:val="0000FF"/>
          <w:spacing w:val="8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Acordo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sobre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lang w:val="es-ES"/>
        </w:rPr>
        <w:t>a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Conservação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das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Populações</w:t>
      </w:r>
      <w:r w:rsidRPr="00427B34">
        <w:rPr>
          <w:i/>
          <w:color w:val="0000FF"/>
          <w:spacing w:val="8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de</w:t>
      </w:r>
      <w:r w:rsidRPr="00427B34">
        <w:rPr>
          <w:i/>
          <w:color w:val="0000FF"/>
          <w:spacing w:val="9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Morcegos</w:t>
      </w:r>
      <w:r w:rsidRPr="00427B34">
        <w:rPr>
          <w:i/>
          <w:color w:val="0000FF"/>
          <w:spacing w:val="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Europeus.</w:t>
      </w:r>
    </w:p>
    <w:p w:rsidR="00427B34" w:rsidRPr="00427B34" w:rsidRDefault="00427B34" w:rsidP="00427B34">
      <w:pPr>
        <w:rPr>
          <w:rFonts w:eastAsia="Garamond" w:cs="Garamond"/>
          <w:i/>
          <w:lang w:val="es-ES"/>
        </w:rPr>
      </w:pPr>
    </w:p>
    <w:p w:rsidR="00427B34" w:rsidRPr="00427B34" w:rsidRDefault="00427B34" w:rsidP="00427B34">
      <w:pPr>
        <w:ind w:left="119" w:right="111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Decreto-Lei</w:t>
      </w:r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nº</w:t>
      </w:r>
      <w:r w:rsidRPr="00427B34">
        <w:rPr>
          <w:color w:val="0000FF"/>
          <w:spacing w:val="8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565/99,</w:t>
      </w:r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</w:t>
      </w:r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lang w:val="es-ES"/>
        </w:rPr>
        <w:t>21</w:t>
      </w:r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</w:t>
      </w:r>
      <w:r w:rsidRPr="00427B34">
        <w:rPr>
          <w:color w:val="0000FF"/>
          <w:spacing w:val="7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Dezembro.</w:t>
      </w:r>
      <w:r w:rsidRPr="00427B34">
        <w:rPr>
          <w:color w:val="0000FF"/>
          <w:spacing w:val="9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Regula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lang w:val="es-ES"/>
        </w:rPr>
        <w:t>a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introdução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lang w:val="es-ES"/>
        </w:rPr>
        <w:t>na</w:t>
      </w:r>
      <w:r w:rsidRPr="00427B34">
        <w:rPr>
          <w:i/>
          <w:color w:val="0000FF"/>
          <w:spacing w:val="8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natureza</w:t>
      </w:r>
      <w:r w:rsidRPr="00427B34">
        <w:rPr>
          <w:i/>
          <w:color w:val="0000FF"/>
          <w:spacing w:val="6"/>
          <w:lang w:val="es-ES"/>
        </w:rPr>
        <w:t xml:space="preserve"> </w:t>
      </w:r>
      <w:r w:rsidRPr="00427B34">
        <w:rPr>
          <w:i/>
          <w:color w:val="0000FF"/>
          <w:lang w:val="es-ES"/>
        </w:rPr>
        <w:t>de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espécies</w:t>
      </w:r>
      <w:r w:rsidRPr="00427B34">
        <w:rPr>
          <w:i/>
          <w:color w:val="0000FF"/>
          <w:spacing w:val="6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não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indígenas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da</w:t>
      </w:r>
      <w:r w:rsidRPr="00427B34">
        <w:rPr>
          <w:i/>
          <w:color w:val="0000FF"/>
          <w:spacing w:val="7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flora</w:t>
      </w:r>
      <w:r w:rsidRPr="00427B34">
        <w:rPr>
          <w:i/>
          <w:color w:val="0000FF"/>
          <w:spacing w:val="10"/>
          <w:lang w:val="es-ES"/>
        </w:rPr>
        <w:t xml:space="preserve"> </w:t>
      </w:r>
      <w:r w:rsidRPr="00427B34">
        <w:rPr>
          <w:i/>
          <w:color w:val="0000FF"/>
          <w:lang w:val="es-ES"/>
        </w:rPr>
        <w:t>e</w:t>
      </w:r>
      <w:r w:rsidRPr="00427B34">
        <w:rPr>
          <w:i/>
          <w:color w:val="0000FF"/>
          <w:spacing w:val="117"/>
          <w:w w:val="99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da</w:t>
      </w:r>
      <w:r w:rsidRPr="00427B34">
        <w:rPr>
          <w:i/>
          <w:color w:val="0000FF"/>
          <w:spacing w:val="-5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fauna</w:t>
      </w:r>
      <w:r w:rsidRPr="00427B34">
        <w:rPr>
          <w:i/>
          <w:color w:val="0000FF"/>
          <w:spacing w:val="-4"/>
          <w:lang w:val="es-ES"/>
        </w:rPr>
        <w:t xml:space="preserve"> </w:t>
      </w:r>
      <w:r w:rsidRPr="00427B34">
        <w:rPr>
          <w:i/>
          <w:color w:val="0000FF"/>
          <w:lang w:val="es-ES"/>
        </w:rPr>
        <w:t>(Anexos</w:t>
      </w:r>
      <w:r w:rsidRPr="00427B34">
        <w:rPr>
          <w:i/>
          <w:color w:val="0000FF"/>
          <w:spacing w:val="-5"/>
          <w:lang w:val="es-ES"/>
        </w:rPr>
        <w:t xml:space="preserve"> </w:t>
      </w:r>
      <w:r w:rsidRPr="00427B34">
        <w:rPr>
          <w:i/>
          <w:color w:val="0000FF"/>
          <w:lang w:val="es-ES"/>
        </w:rPr>
        <w:t>I</w:t>
      </w:r>
      <w:r w:rsidRPr="00427B34">
        <w:rPr>
          <w:i/>
          <w:color w:val="0000FF"/>
          <w:spacing w:val="-3"/>
          <w:lang w:val="es-ES"/>
        </w:rPr>
        <w:t xml:space="preserve"> </w:t>
      </w:r>
      <w:r w:rsidRPr="00427B34">
        <w:rPr>
          <w:i/>
          <w:color w:val="0000FF"/>
          <w:lang w:val="es-ES"/>
        </w:rPr>
        <w:t>e</w:t>
      </w:r>
      <w:r w:rsidRPr="00427B34">
        <w:rPr>
          <w:i/>
          <w:color w:val="0000FF"/>
          <w:spacing w:val="-4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III).</w:t>
      </w:r>
    </w:p>
    <w:p w:rsidR="00427B34" w:rsidRPr="00427B34" w:rsidRDefault="00427B34" w:rsidP="00427B34">
      <w:pPr>
        <w:rPr>
          <w:rFonts w:eastAsia="Garamond" w:cs="Garamond"/>
          <w:i/>
          <w:lang w:val="es-ES"/>
        </w:rPr>
      </w:pPr>
    </w:p>
    <w:p w:rsidR="00427B34" w:rsidRPr="00427B34" w:rsidRDefault="00427B34" w:rsidP="00427B34">
      <w:pPr>
        <w:ind w:left="119" w:right="110"/>
        <w:jc w:val="both"/>
        <w:rPr>
          <w:rFonts w:eastAsia="Garamond" w:cs="Garamond"/>
          <w:lang w:val="es-ES"/>
        </w:rPr>
      </w:pPr>
      <w:r w:rsidRPr="00427B34">
        <w:rPr>
          <w:color w:val="0000FF"/>
          <w:spacing w:val="-1"/>
          <w:lang w:val="es-ES"/>
        </w:rPr>
        <w:t>Con</w:t>
      </w:r>
      <w:r w:rsidRPr="00427B34">
        <w:rPr>
          <w:color w:val="0000FF"/>
          <w:spacing w:val="-2"/>
          <w:lang w:val="es-ES"/>
        </w:rPr>
        <w:t>v</w:t>
      </w:r>
      <w:r w:rsidRPr="00427B34">
        <w:rPr>
          <w:color w:val="0000FF"/>
          <w:spacing w:val="-1"/>
          <w:lang w:val="es-ES"/>
        </w:rPr>
        <w:t>enção</w:t>
      </w:r>
      <w:r w:rsidRPr="00427B34">
        <w:rPr>
          <w:color w:val="0000FF"/>
          <w:spacing w:val="13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1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Berna.</w:t>
      </w:r>
      <w:r w:rsidRPr="00427B34">
        <w:rPr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Protecção</w:t>
      </w:r>
      <w:r w:rsidRPr="00427B34">
        <w:rPr>
          <w:i/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da</w:t>
      </w:r>
      <w:r w:rsidRPr="00427B34">
        <w:rPr>
          <w:i/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lang w:val="es-ES"/>
        </w:rPr>
        <w:t>Vida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Selvagem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i/>
          <w:color w:val="0000FF"/>
          <w:lang w:val="es-ES"/>
        </w:rPr>
        <w:t>e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do</w:t>
      </w:r>
      <w:r w:rsidRPr="00427B34">
        <w:rPr>
          <w:i/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Ambiente</w:t>
      </w:r>
      <w:r w:rsidRPr="00427B34">
        <w:rPr>
          <w:i/>
          <w:color w:val="0000FF"/>
          <w:spacing w:val="14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Natural</w:t>
      </w:r>
      <w:r w:rsidRPr="00427B34">
        <w:rPr>
          <w:i/>
          <w:color w:val="0000FF"/>
          <w:spacing w:val="12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na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i/>
          <w:color w:val="0000FF"/>
          <w:spacing w:val="-1"/>
          <w:lang w:val="es-ES"/>
        </w:rPr>
        <w:t>Europa</w:t>
      </w:r>
      <w:r w:rsidRPr="00427B34">
        <w:rPr>
          <w:i/>
          <w:color w:val="0000FF"/>
          <w:spacing w:val="13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1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19-09-1979.</w:t>
      </w:r>
      <w:r w:rsidRPr="00427B34">
        <w:rPr>
          <w:color w:val="0000FF"/>
          <w:spacing w:val="1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Decreto-</w:t>
      </w:r>
      <w:r w:rsidRPr="00427B34">
        <w:rPr>
          <w:color w:val="0000FF"/>
          <w:spacing w:val="113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Lei</w:t>
      </w:r>
      <w:r w:rsidRPr="00427B34">
        <w:rPr>
          <w:color w:val="0000FF"/>
          <w:spacing w:val="-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nº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lang w:val="es-ES"/>
        </w:rPr>
        <w:t>316/89,</w:t>
      </w:r>
      <w:r w:rsidRPr="00427B34">
        <w:rPr>
          <w:color w:val="0000FF"/>
          <w:spacing w:val="-3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lang w:val="es-ES"/>
        </w:rPr>
        <w:t>22</w:t>
      </w:r>
      <w:r w:rsidRPr="00427B34">
        <w:rPr>
          <w:color w:val="0000FF"/>
          <w:spacing w:val="-3"/>
          <w:lang w:val="es-ES"/>
        </w:rPr>
        <w:t xml:space="preserve"> </w:t>
      </w:r>
      <w:r w:rsidRPr="00427B34">
        <w:rPr>
          <w:color w:val="0000FF"/>
          <w:lang w:val="es-ES"/>
        </w:rPr>
        <w:t>de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Setembro.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Regulamenta</w:t>
      </w:r>
      <w:r w:rsidRPr="00427B34">
        <w:rPr>
          <w:color w:val="0000FF"/>
          <w:spacing w:val="-3"/>
          <w:lang w:val="es-ES"/>
        </w:rPr>
        <w:t xml:space="preserve"> </w:t>
      </w:r>
      <w:r w:rsidRPr="00427B34">
        <w:rPr>
          <w:color w:val="0000FF"/>
          <w:lang w:val="es-ES"/>
        </w:rPr>
        <w:t>a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Convenção</w:t>
      </w:r>
      <w:r w:rsidRPr="00427B34">
        <w:rPr>
          <w:color w:val="0000FF"/>
          <w:spacing w:val="-3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Relativa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lang w:val="es-ES"/>
        </w:rPr>
        <w:t>à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Conservação</w:t>
      </w:r>
      <w:r w:rsidRPr="00427B34">
        <w:rPr>
          <w:color w:val="0000FF"/>
          <w:spacing w:val="-3"/>
          <w:lang w:val="es-ES"/>
        </w:rPr>
        <w:t xml:space="preserve"> </w:t>
      </w:r>
      <w:r w:rsidRPr="00427B34">
        <w:rPr>
          <w:color w:val="0000FF"/>
          <w:lang w:val="es-ES"/>
        </w:rPr>
        <w:t>da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lang w:val="es-ES"/>
        </w:rPr>
        <w:t>Vida</w:t>
      </w:r>
      <w:r w:rsidRPr="00427B34">
        <w:rPr>
          <w:color w:val="0000FF"/>
          <w:spacing w:val="-3"/>
          <w:lang w:val="es-ES"/>
        </w:rPr>
        <w:t xml:space="preserve"> </w:t>
      </w:r>
      <w:r w:rsidRPr="00427B34">
        <w:rPr>
          <w:color w:val="0000FF"/>
          <w:lang w:val="es-ES"/>
        </w:rPr>
        <w:t>Selvagem</w:t>
      </w:r>
      <w:r w:rsidRPr="00427B34">
        <w:rPr>
          <w:color w:val="0000FF"/>
          <w:spacing w:val="-2"/>
          <w:lang w:val="es-ES"/>
        </w:rPr>
        <w:t xml:space="preserve"> </w:t>
      </w:r>
      <w:r w:rsidRPr="00427B34">
        <w:rPr>
          <w:color w:val="0000FF"/>
          <w:lang w:val="es-ES"/>
        </w:rPr>
        <w:t>e</w:t>
      </w:r>
      <w:r w:rsidRPr="00427B34">
        <w:rPr>
          <w:color w:val="0000FF"/>
          <w:spacing w:val="67"/>
          <w:w w:val="99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dos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Habitats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Naturais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lang w:val="es-ES"/>
        </w:rPr>
        <w:t>da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Europa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(Anexos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lang w:val="es-ES"/>
        </w:rPr>
        <w:t>I,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lang w:val="es-ES"/>
        </w:rPr>
        <w:t>II</w:t>
      </w:r>
      <w:r w:rsidRPr="00427B34">
        <w:rPr>
          <w:color w:val="0000FF"/>
          <w:spacing w:val="-4"/>
          <w:lang w:val="es-ES"/>
        </w:rPr>
        <w:t xml:space="preserve"> </w:t>
      </w:r>
      <w:r w:rsidRPr="00427B34">
        <w:rPr>
          <w:color w:val="0000FF"/>
          <w:lang w:val="es-ES"/>
        </w:rPr>
        <w:t>e</w:t>
      </w:r>
      <w:r w:rsidRPr="00427B34">
        <w:rPr>
          <w:color w:val="0000FF"/>
          <w:spacing w:val="-5"/>
          <w:lang w:val="es-ES"/>
        </w:rPr>
        <w:t xml:space="preserve"> </w:t>
      </w:r>
      <w:r w:rsidRPr="00427B34">
        <w:rPr>
          <w:color w:val="0000FF"/>
          <w:spacing w:val="-1"/>
          <w:lang w:val="es-ES"/>
        </w:rPr>
        <w:t>III).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ind w:right="110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Con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v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enção</w:t>
      </w:r>
      <w:r w:rsidRPr="00427B34">
        <w:rPr>
          <w:rFonts w:asciiTheme="minorHAnsi" w:hAnsiTheme="minorHAnsi"/>
          <w:color w:val="0000FF"/>
          <w:spacing w:val="3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3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Washington</w:t>
      </w:r>
      <w:r w:rsidRPr="00427B34">
        <w:rPr>
          <w:rFonts w:asciiTheme="minorHAnsi" w:hAnsiTheme="minorHAnsi"/>
          <w:color w:val="0000FF"/>
          <w:spacing w:val="3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(CITES).</w:t>
      </w:r>
      <w:r w:rsidRPr="00427B34">
        <w:rPr>
          <w:rFonts w:asciiTheme="minorHAnsi" w:hAnsiTheme="minorHAnsi"/>
          <w:color w:val="0000FF"/>
          <w:spacing w:val="3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Comércio</w:t>
      </w:r>
      <w:r w:rsidRPr="00427B34">
        <w:rPr>
          <w:rFonts w:asciiTheme="minorHAnsi" w:hAnsiTheme="minorHAnsi"/>
          <w:i/>
          <w:color w:val="0000FF"/>
          <w:spacing w:val="3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Internacional</w:t>
      </w:r>
      <w:r w:rsidRPr="00427B34">
        <w:rPr>
          <w:rFonts w:asciiTheme="minorHAnsi" w:hAnsiTheme="minorHAnsi"/>
          <w:i/>
          <w:color w:val="0000FF"/>
          <w:spacing w:val="3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das</w:t>
      </w:r>
      <w:r w:rsidRPr="00427B34">
        <w:rPr>
          <w:rFonts w:asciiTheme="minorHAnsi" w:hAnsiTheme="minorHAnsi"/>
          <w:i/>
          <w:color w:val="0000FF"/>
          <w:spacing w:val="3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Espécies</w:t>
      </w:r>
      <w:r w:rsidRPr="00427B34">
        <w:rPr>
          <w:rFonts w:asciiTheme="minorHAnsi" w:hAnsiTheme="minorHAnsi"/>
          <w:i/>
          <w:color w:val="0000FF"/>
          <w:spacing w:val="3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i/>
          <w:color w:val="0000FF"/>
          <w:spacing w:val="3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Fauna</w:t>
      </w:r>
      <w:r w:rsidRPr="00427B34">
        <w:rPr>
          <w:rFonts w:asciiTheme="minorHAnsi" w:hAnsiTheme="minorHAnsi"/>
          <w:i/>
          <w:color w:val="0000FF"/>
          <w:spacing w:val="3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i/>
          <w:color w:val="0000FF"/>
          <w:spacing w:val="3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z w:val="22"/>
          <w:szCs w:val="22"/>
          <w:lang w:val="es-ES"/>
        </w:rPr>
        <w:t>Flora</w:t>
      </w:r>
      <w:r w:rsidRPr="00427B34">
        <w:rPr>
          <w:rFonts w:asciiTheme="minorHAnsi" w:hAnsiTheme="minorHAnsi"/>
          <w:i/>
          <w:color w:val="0000FF"/>
          <w:spacing w:val="3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z w:val="22"/>
          <w:szCs w:val="22"/>
          <w:lang w:val="es-ES"/>
        </w:rPr>
        <w:t>Selvagens</w:t>
      </w:r>
      <w:r w:rsidRPr="00427B34">
        <w:rPr>
          <w:rFonts w:asciiTheme="minorHAnsi" w:hAnsiTheme="minorHAnsi"/>
          <w:i/>
          <w:color w:val="0000FF"/>
          <w:spacing w:val="75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Ameaçadas</w:t>
      </w:r>
      <w:r w:rsidRPr="00427B34">
        <w:rPr>
          <w:rFonts w:asciiTheme="minorHAnsi" w:hAnsiTheme="minorHAnsi"/>
          <w:i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i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i/>
          <w:color w:val="0000FF"/>
          <w:spacing w:val="-1"/>
          <w:sz w:val="22"/>
          <w:szCs w:val="22"/>
          <w:lang w:val="es-ES"/>
        </w:rPr>
        <w:t>Extinção</w:t>
      </w:r>
      <w:r w:rsidRPr="00427B34">
        <w:rPr>
          <w:rFonts w:asciiTheme="minorHAnsi" w:hAnsiTheme="minorHAnsi"/>
          <w:i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03-03-1973.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Convenção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CITES.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Decreto-Lei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nº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114/90,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5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-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Abril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(Anexos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I,</w:t>
      </w:r>
      <w:r w:rsidRPr="00427B34">
        <w:rPr>
          <w:rFonts w:asciiTheme="minorHAnsi" w:hAnsiTheme="minorHAnsi"/>
          <w:color w:val="0000FF"/>
          <w:spacing w:val="93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II</w:t>
      </w:r>
      <w:r w:rsidRPr="00427B34">
        <w:rPr>
          <w:rFonts w:asciiTheme="minorHAnsi" w:hAnsiTheme="minorHAnsi"/>
          <w:color w:val="0000FF"/>
          <w:spacing w:val="1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III).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Regulamento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(CE)</w:t>
      </w:r>
      <w:r w:rsidRPr="00427B34">
        <w:rPr>
          <w:rFonts w:asciiTheme="minorHAnsi" w:hAnsiTheme="minorHAnsi"/>
          <w:color w:val="0000FF"/>
          <w:spacing w:val="1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nº</w:t>
      </w:r>
      <w:r w:rsidRPr="00427B34">
        <w:rPr>
          <w:rFonts w:asciiTheme="minorHAnsi" w:hAnsiTheme="minorHAnsi"/>
          <w:color w:val="0000FF"/>
          <w:spacing w:val="1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338/97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1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Conselho,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9</w:t>
      </w:r>
      <w:r w:rsidRPr="00427B34">
        <w:rPr>
          <w:rFonts w:asciiTheme="minorHAnsi" w:hAnsiTheme="minorHAnsi"/>
          <w:color w:val="0000FF"/>
          <w:spacing w:val="1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Dezembro</w:t>
      </w:r>
      <w:r w:rsidRPr="00427B34">
        <w:rPr>
          <w:rFonts w:asciiTheme="minorHAnsi" w:hAnsiTheme="minorHAnsi"/>
          <w:color w:val="0000FF"/>
          <w:spacing w:val="12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1996,</w:t>
      </w:r>
      <w:r w:rsidRPr="00427B34">
        <w:rPr>
          <w:rFonts w:asciiTheme="minorHAnsi" w:hAnsiTheme="minorHAnsi"/>
          <w:color w:val="0000FF"/>
          <w:spacing w:val="1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complementado</w:t>
      </w:r>
      <w:r w:rsidRPr="00427B34">
        <w:rPr>
          <w:rFonts w:asciiTheme="minorHAnsi" w:hAnsiTheme="minorHAnsi"/>
          <w:color w:val="0000FF"/>
          <w:spacing w:val="1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pelo</w:t>
      </w:r>
      <w:r w:rsidRPr="00427B34">
        <w:rPr>
          <w:rFonts w:asciiTheme="minorHAnsi" w:hAnsiTheme="minorHAnsi"/>
          <w:color w:val="0000FF"/>
          <w:spacing w:val="69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Regulamento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(CE)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nº</w:t>
      </w:r>
      <w:r w:rsidRPr="00427B34">
        <w:rPr>
          <w:rFonts w:asciiTheme="minorHAnsi" w:hAnsiTheme="minorHAnsi"/>
          <w:color w:val="0000FF"/>
          <w:spacing w:val="4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1332/2005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da</w:t>
      </w:r>
      <w:r w:rsidRPr="00427B34">
        <w:rPr>
          <w:rFonts w:asciiTheme="minorHAnsi" w:hAnsiTheme="minorHAnsi"/>
          <w:color w:val="0000FF"/>
          <w:spacing w:val="4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Comissão,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4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9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43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Agosto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(Anexos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A,</w:t>
      </w:r>
      <w:r w:rsidRPr="00427B34">
        <w:rPr>
          <w:rFonts w:asciiTheme="minorHAnsi" w:hAnsiTheme="minorHAnsi"/>
          <w:color w:val="0000FF"/>
          <w:spacing w:val="4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B,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C</w:t>
      </w:r>
      <w:r w:rsidRPr="00427B34">
        <w:rPr>
          <w:rFonts w:asciiTheme="minorHAnsi" w:hAnsiTheme="minorHAnsi"/>
          <w:color w:val="0000FF"/>
          <w:spacing w:val="4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D),</w:t>
      </w:r>
      <w:r w:rsidRPr="00427B34">
        <w:rPr>
          <w:rFonts w:asciiTheme="minorHAnsi" w:hAnsiTheme="minorHAnsi"/>
          <w:color w:val="0000FF"/>
          <w:spacing w:val="4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relativos</w:t>
      </w:r>
      <w:r w:rsidRPr="00427B34">
        <w:rPr>
          <w:rFonts w:asciiTheme="minorHAnsi" w:hAnsiTheme="minorHAnsi"/>
          <w:color w:val="0000FF"/>
          <w:spacing w:val="4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à</w:t>
      </w:r>
      <w:r w:rsidRPr="00427B34">
        <w:rPr>
          <w:rFonts w:asciiTheme="minorHAnsi" w:hAnsiTheme="minorHAnsi"/>
          <w:color w:val="0000FF"/>
          <w:spacing w:val="67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protecção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espécies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da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fauna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da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flora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selvagens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através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controlo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do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seu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comércio.</w:t>
      </w:r>
    </w:p>
    <w:p w:rsidR="00427B34" w:rsidRPr="00427B34" w:rsidRDefault="00427B34" w:rsidP="00427B34">
      <w:pPr>
        <w:rPr>
          <w:rFonts w:eastAsia="Garamond" w:cs="Garamond"/>
          <w:lang w:val="es-ES"/>
        </w:rPr>
      </w:pPr>
    </w:p>
    <w:p w:rsidR="00427B34" w:rsidRPr="00427B34" w:rsidRDefault="00427B34" w:rsidP="00427B34">
      <w:pPr>
        <w:pStyle w:val="BodyText"/>
        <w:ind w:right="111"/>
        <w:jc w:val="both"/>
        <w:rPr>
          <w:rFonts w:asciiTheme="minorHAnsi" w:hAnsiTheme="minorHAnsi"/>
          <w:sz w:val="22"/>
          <w:szCs w:val="22"/>
          <w:lang w:val="es-ES"/>
        </w:rPr>
      </w:pP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Con</w:t>
      </w:r>
      <w:r w:rsidRPr="00427B34">
        <w:rPr>
          <w:rFonts w:asciiTheme="minorHAnsi" w:hAnsiTheme="minorHAnsi"/>
          <w:color w:val="0000FF"/>
          <w:spacing w:val="-2"/>
          <w:sz w:val="22"/>
          <w:szCs w:val="22"/>
          <w:lang w:val="es-ES"/>
        </w:rPr>
        <w:t>v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enção</w:t>
      </w:r>
      <w:r w:rsidRPr="00427B34">
        <w:rPr>
          <w:rFonts w:asciiTheme="minorHAnsi" w:hAnsiTheme="minorHAnsi"/>
          <w:color w:val="0000FF"/>
          <w:spacing w:val="2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2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Bona.</w:t>
      </w:r>
      <w:r w:rsidRPr="00427B34">
        <w:rPr>
          <w:rFonts w:asciiTheme="minorHAnsi" w:hAnsiTheme="minorHAnsi"/>
          <w:color w:val="0000FF"/>
          <w:spacing w:val="2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Decreto-Lei</w:t>
      </w:r>
      <w:r w:rsidRPr="00427B34">
        <w:rPr>
          <w:rFonts w:asciiTheme="minorHAnsi" w:hAnsiTheme="minorHAnsi"/>
          <w:color w:val="0000FF"/>
          <w:spacing w:val="2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nº</w:t>
      </w:r>
      <w:r w:rsidRPr="00427B34">
        <w:rPr>
          <w:rFonts w:asciiTheme="minorHAnsi" w:hAnsiTheme="minorHAnsi"/>
          <w:color w:val="0000FF"/>
          <w:spacing w:val="1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103/80,</w:t>
      </w:r>
      <w:r w:rsidRPr="00427B34">
        <w:rPr>
          <w:rFonts w:asciiTheme="minorHAnsi" w:hAnsiTheme="minorHAnsi"/>
          <w:color w:val="0000FF"/>
          <w:spacing w:val="2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1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11</w:t>
      </w:r>
      <w:r w:rsidRPr="00427B34">
        <w:rPr>
          <w:rFonts w:asciiTheme="minorHAnsi" w:hAnsiTheme="minorHAnsi"/>
          <w:color w:val="0000FF"/>
          <w:spacing w:val="2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de</w:t>
      </w:r>
      <w:r w:rsidRPr="00427B34">
        <w:rPr>
          <w:rFonts w:asciiTheme="minorHAnsi" w:hAnsiTheme="minorHAnsi"/>
          <w:color w:val="0000FF"/>
          <w:spacing w:val="2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Outubro.</w:t>
      </w:r>
      <w:r w:rsidRPr="00427B34">
        <w:rPr>
          <w:rFonts w:asciiTheme="minorHAnsi" w:hAnsiTheme="minorHAnsi"/>
          <w:color w:val="0000FF"/>
          <w:spacing w:val="1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Aprova</w:t>
      </w:r>
      <w:r w:rsidRPr="00427B34">
        <w:rPr>
          <w:rFonts w:asciiTheme="minorHAnsi" w:hAnsiTheme="minorHAnsi"/>
          <w:color w:val="0000FF"/>
          <w:spacing w:val="1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para</w:t>
      </w:r>
      <w:r w:rsidRPr="00427B34">
        <w:rPr>
          <w:rFonts w:asciiTheme="minorHAnsi" w:hAnsiTheme="minorHAnsi"/>
          <w:color w:val="0000FF"/>
          <w:spacing w:val="2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ratificação</w:t>
      </w:r>
      <w:r w:rsidRPr="00427B34">
        <w:rPr>
          <w:rFonts w:asciiTheme="minorHAnsi" w:hAnsiTheme="minorHAnsi"/>
          <w:color w:val="0000FF"/>
          <w:spacing w:val="21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a</w:t>
      </w:r>
      <w:r w:rsidRPr="00427B34">
        <w:rPr>
          <w:rFonts w:asciiTheme="minorHAnsi" w:hAnsiTheme="minorHAnsi"/>
          <w:color w:val="0000FF"/>
          <w:spacing w:val="1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Convenção</w:t>
      </w:r>
      <w:r w:rsidRPr="00427B34">
        <w:rPr>
          <w:rFonts w:asciiTheme="minorHAnsi" w:hAnsiTheme="minorHAnsi"/>
          <w:color w:val="0000FF"/>
          <w:spacing w:val="95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sobre</w:t>
      </w:r>
      <w:r w:rsidRPr="00427B34">
        <w:rPr>
          <w:rFonts w:asciiTheme="minorHAnsi" w:hAnsiTheme="minorHAnsi"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as</w:t>
      </w:r>
      <w:r w:rsidRPr="00427B34">
        <w:rPr>
          <w:rFonts w:asciiTheme="minorHAnsi" w:hAnsiTheme="minorHAnsi"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Espécies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Migradoras</w:t>
      </w:r>
      <w:r w:rsidRPr="00427B34">
        <w:rPr>
          <w:rFonts w:asciiTheme="minorHAnsi" w:hAnsiTheme="minorHAnsi"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Pertencentes</w:t>
      </w:r>
      <w:r w:rsidRPr="00427B34">
        <w:rPr>
          <w:rFonts w:asciiTheme="minorHAnsi" w:hAnsiTheme="minorHAnsi"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à</w:t>
      </w:r>
      <w:r w:rsidRPr="00427B34">
        <w:rPr>
          <w:rFonts w:asciiTheme="minorHAnsi" w:hAnsiTheme="minorHAnsi"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Fauna</w:t>
      </w:r>
      <w:r w:rsidRPr="00427B34">
        <w:rPr>
          <w:rFonts w:asciiTheme="minorHAnsi" w:hAnsiTheme="minorHAnsi"/>
          <w:color w:val="0000FF"/>
          <w:spacing w:val="2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Selvagem</w:t>
      </w:r>
      <w:r w:rsidRPr="00427B34">
        <w:rPr>
          <w:rFonts w:asciiTheme="minorHAnsi" w:hAnsiTheme="minorHAnsi"/>
          <w:color w:val="0000FF"/>
          <w:spacing w:val="2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(Os</w:t>
      </w:r>
      <w:r w:rsidRPr="00427B34">
        <w:rPr>
          <w:rFonts w:asciiTheme="minorHAnsi" w:hAnsiTheme="minorHAnsi"/>
          <w:color w:val="0000FF"/>
          <w:spacing w:val="30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Anexos</w:t>
      </w:r>
      <w:r w:rsidRPr="00427B34">
        <w:rPr>
          <w:rFonts w:asciiTheme="minorHAnsi" w:hAnsiTheme="minorHAnsi"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I</w:t>
      </w:r>
      <w:r w:rsidRPr="00427B34">
        <w:rPr>
          <w:rFonts w:asciiTheme="minorHAnsi" w:hAnsiTheme="minorHAnsi"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e</w:t>
      </w:r>
      <w:r w:rsidRPr="00427B34">
        <w:rPr>
          <w:rFonts w:asciiTheme="minorHAnsi" w:hAnsiTheme="minorHAnsi"/>
          <w:color w:val="0000FF"/>
          <w:spacing w:val="2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II</w:t>
      </w:r>
      <w:r w:rsidRPr="00427B34">
        <w:rPr>
          <w:rFonts w:asciiTheme="minorHAnsi" w:hAnsiTheme="minorHAnsi"/>
          <w:color w:val="0000FF"/>
          <w:spacing w:val="27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incluem</w:t>
      </w:r>
      <w:r w:rsidRPr="00427B34">
        <w:rPr>
          <w:rFonts w:asciiTheme="minorHAnsi" w:hAnsiTheme="minorHAnsi"/>
          <w:color w:val="0000FF"/>
          <w:spacing w:val="28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as</w:t>
      </w:r>
      <w:r w:rsidRPr="00427B34">
        <w:rPr>
          <w:rFonts w:asciiTheme="minorHAnsi" w:hAnsiTheme="minorHAnsi"/>
          <w:color w:val="0000FF"/>
          <w:spacing w:val="2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emendas</w:t>
      </w:r>
      <w:r w:rsidRPr="00427B34">
        <w:rPr>
          <w:rFonts w:asciiTheme="minorHAnsi" w:hAnsiTheme="minorHAnsi"/>
          <w:color w:val="0000FF"/>
          <w:spacing w:val="89"/>
          <w:w w:val="99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adoptadas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na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7ª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COP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2002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ainda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não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publicadas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em</w:t>
      </w:r>
      <w:r w:rsidRPr="00427B34">
        <w:rPr>
          <w:rFonts w:asciiTheme="minorHAnsi" w:hAnsiTheme="minorHAnsi"/>
          <w:color w:val="0000FF"/>
          <w:spacing w:val="-4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Diário</w:t>
      </w:r>
      <w:r w:rsidRPr="00427B34">
        <w:rPr>
          <w:rFonts w:asciiTheme="minorHAnsi" w:hAnsiTheme="minorHAnsi"/>
          <w:color w:val="0000FF"/>
          <w:spacing w:val="-6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z w:val="22"/>
          <w:szCs w:val="22"/>
          <w:lang w:val="es-ES"/>
        </w:rPr>
        <w:t>da</w:t>
      </w:r>
      <w:r w:rsidRPr="00427B34">
        <w:rPr>
          <w:rFonts w:asciiTheme="minorHAnsi" w:hAnsiTheme="minorHAnsi"/>
          <w:color w:val="0000FF"/>
          <w:spacing w:val="-5"/>
          <w:sz w:val="22"/>
          <w:szCs w:val="22"/>
          <w:lang w:val="es-ES"/>
        </w:rPr>
        <w:t xml:space="preserve"> </w:t>
      </w:r>
      <w:r w:rsidRPr="00427B34">
        <w:rPr>
          <w:rFonts w:asciiTheme="minorHAnsi" w:hAnsiTheme="minorHAnsi"/>
          <w:color w:val="0000FF"/>
          <w:spacing w:val="-1"/>
          <w:sz w:val="22"/>
          <w:szCs w:val="22"/>
          <w:lang w:val="es-ES"/>
        </w:rPr>
        <w:t>República).</w:t>
      </w:r>
    </w:p>
    <w:p w:rsidR="004F3BC2" w:rsidRPr="00427B34" w:rsidRDefault="004F3BC2" w:rsidP="00427B34">
      <w:pPr>
        <w:pStyle w:val="BodyText"/>
        <w:kinsoku w:val="0"/>
        <w:overflowPunct w:val="0"/>
        <w:spacing w:line="359" w:lineRule="auto"/>
        <w:ind w:right="716"/>
        <w:jc w:val="both"/>
        <w:rPr>
          <w:rFonts w:ascii="Calibri" w:hAnsi="Calibri" w:cs="Arial"/>
          <w:lang w:val="es-ES"/>
        </w:rPr>
      </w:pPr>
    </w:p>
    <w:sectPr w:rsidR="004F3BC2" w:rsidRPr="00427B34" w:rsidSect="00427B34">
      <w:headerReference w:type="default" r:id="rId13"/>
      <w:pgSz w:w="11910" w:h="16840"/>
      <w:pgMar w:top="1340" w:right="720" w:bottom="280" w:left="720" w:header="1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62" w:rsidRDefault="00D01662" w:rsidP="00D91BA7">
      <w:r>
        <w:separator/>
      </w:r>
    </w:p>
  </w:endnote>
  <w:endnote w:type="continuationSeparator" w:id="0">
    <w:p w:rsidR="00D01662" w:rsidRDefault="00D01662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62" w:rsidRDefault="00D01662" w:rsidP="00D91BA7">
      <w:r>
        <w:separator/>
      </w:r>
    </w:p>
  </w:footnote>
  <w:footnote w:type="continuationSeparator" w:id="0">
    <w:p w:rsidR="00D01662" w:rsidRDefault="00D01662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Pr="00427B34" w:rsidRDefault="00A54A2A" w:rsidP="00A54A2A">
    <w:pPr>
      <w:pStyle w:val="Header"/>
      <w:rPr>
        <w:rFonts w:ascii="Times New Roman" w:hAnsi="Times New Roman" w:cs="Times New Roman"/>
        <w:b/>
        <w:lang w:val="es-ES"/>
      </w:rPr>
    </w:pPr>
    <w:r w:rsidRPr="00427B34">
      <w:rPr>
        <w:rFonts w:ascii="Times New Roman" w:hAnsi="Times New Roman" w:cs="Times New Roman"/>
        <w:b/>
        <w:lang w:val="es-ES"/>
      </w:rPr>
      <w:t xml:space="preserve">Ramsar Site: </w:t>
    </w:r>
    <w:r w:rsidR="00427B34">
      <w:rPr>
        <w:rFonts w:ascii="Times New Roman" w:hAnsi="Times New Roman" w:cs="Times New Roman"/>
        <w:b/>
        <w:lang w:val="es-ES"/>
      </w:rPr>
      <w:t>1798</w:t>
    </w:r>
    <w:r w:rsidRPr="00427B34">
      <w:rPr>
        <w:rFonts w:ascii="Times New Roman" w:hAnsi="Times New Roman" w:cs="Times New Roman"/>
        <w:b/>
        <w:lang w:val="es-ES"/>
      </w:rPr>
      <w:t xml:space="preserve"> – </w:t>
    </w:r>
    <w:r w:rsidR="00427B34" w:rsidRPr="00427B34">
      <w:rPr>
        <w:rFonts w:ascii="Times New Roman" w:hAnsi="Times New Roman" w:cs="Times New Roman"/>
        <w:b/>
        <w:lang w:val="es-ES"/>
      </w:rPr>
      <w:t>Caldeira da Graciosa</w:t>
    </w:r>
    <w:r w:rsidR="00427B34">
      <w:rPr>
        <w:rFonts w:ascii="Times New Roman" w:hAnsi="Times New Roman" w:cs="Times New Roman"/>
        <w:b/>
        <w:lang w:val="es-ES"/>
      </w:rPr>
      <w:t xml:space="preserve">                                                    </w:t>
    </w:r>
    <w:r w:rsidRPr="000C0A9F">
      <w:rPr>
        <w:rFonts w:ascii="Times New Roman" w:hAnsi="Times New Roman" w:cs="Times New Roman"/>
        <w:b/>
      </w:rPr>
      <w:t>Ramsar Information Sheet</w:t>
    </w:r>
    <w:r w:rsidR="00427B34">
      <w:rPr>
        <w:rFonts w:ascii="Times New Roman" w:hAnsi="Times New Roman" w:cs="Times New Roman"/>
        <w:b/>
      </w:rPr>
      <w:t xml:space="preserve"> </w:t>
    </w:r>
    <w:r w:rsidR="004F3BC2">
      <w:rPr>
        <w:rFonts w:ascii="Times New Roman" w:hAnsi="Times New Roman" w:cs="Times New Roman"/>
        <w:b/>
      </w:rPr>
      <w:t xml:space="preserve">April </w:t>
    </w:r>
    <w:r w:rsidRPr="000C0A9F">
      <w:rPr>
        <w:rFonts w:ascii="Times New Roman" w:hAnsi="Times New Roman" w:cs="Times New Roman"/>
        <w:b/>
      </w:rPr>
      <w:t xml:space="preserve"> 2017</w:t>
    </w:r>
  </w:p>
  <w:p w:rsidR="00D91BA7" w:rsidRPr="00A54A2A" w:rsidRDefault="00D91BA7" w:rsidP="00281AA7">
    <w:pPr>
      <w:pStyle w:val="Header"/>
      <w:tabs>
        <w:tab w:val="left" w:pos="7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7" w:hanging="568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77" w:hanging="568"/>
      </w:pPr>
    </w:lvl>
    <w:lvl w:ilvl="2">
      <w:numFmt w:val="bullet"/>
      <w:lvlText w:val="•"/>
      <w:lvlJc w:val="left"/>
      <w:pPr>
        <w:ind w:left="3266" w:hanging="568"/>
      </w:pPr>
    </w:lvl>
    <w:lvl w:ilvl="3">
      <w:numFmt w:val="bullet"/>
      <w:lvlText w:val="•"/>
      <w:lvlJc w:val="left"/>
      <w:pPr>
        <w:ind w:left="4256" w:hanging="568"/>
      </w:pPr>
    </w:lvl>
    <w:lvl w:ilvl="4">
      <w:numFmt w:val="bullet"/>
      <w:lvlText w:val="•"/>
      <w:lvlJc w:val="left"/>
      <w:pPr>
        <w:ind w:left="5246" w:hanging="568"/>
      </w:pPr>
    </w:lvl>
    <w:lvl w:ilvl="5">
      <w:numFmt w:val="bullet"/>
      <w:lvlText w:val="•"/>
      <w:lvlJc w:val="left"/>
      <w:pPr>
        <w:ind w:left="6235" w:hanging="568"/>
      </w:pPr>
    </w:lvl>
    <w:lvl w:ilvl="6">
      <w:numFmt w:val="bullet"/>
      <w:lvlText w:val="•"/>
      <w:lvlJc w:val="left"/>
      <w:pPr>
        <w:ind w:left="7225" w:hanging="568"/>
      </w:pPr>
    </w:lvl>
    <w:lvl w:ilvl="7">
      <w:numFmt w:val="bullet"/>
      <w:lvlText w:val="•"/>
      <w:lvlJc w:val="left"/>
      <w:pPr>
        <w:ind w:left="8215" w:hanging="568"/>
      </w:pPr>
    </w:lvl>
    <w:lvl w:ilvl="8">
      <w:numFmt w:val="bullet"/>
      <w:lvlText w:val="•"/>
      <w:lvlJc w:val="left"/>
      <w:pPr>
        <w:ind w:left="9205" w:hanging="56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20" w:hanging="200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0" w:hanging="239"/>
      </w:pPr>
    </w:lvl>
    <w:lvl w:ilvl="3">
      <w:numFmt w:val="bullet"/>
      <w:lvlText w:val="•"/>
      <w:lvlJc w:val="left"/>
      <w:pPr>
        <w:ind w:left="3242" w:hanging="239"/>
      </w:pPr>
    </w:lvl>
    <w:lvl w:ilvl="4">
      <w:numFmt w:val="bullet"/>
      <w:lvlText w:val="•"/>
      <w:lvlJc w:val="left"/>
      <w:pPr>
        <w:ind w:left="4273" w:hanging="239"/>
      </w:pPr>
    </w:lvl>
    <w:lvl w:ilvl="5">
      <w:numFmt w:val="bullet"/>
      <w:lvlText w:val="•"/>
      <w:lvlJc w:val="left"/>
      <w:pPr>
        <w:ind w:left="5305" w:hanging="239"/>
      </w:pPr>
    </w:lvl>
    <w:lvl w:ilvl="6">
      <w:numFmt w:val="bullet"/>
      <w:lvlText w:val="•"/>
      <w:lvlJc w:val="left"/>
      <w:pPr>
        <w:ind w:left="6337" w:hanging="239"/>
      </w:pPr>
    </w:lvl>
    <w:lvl w:ilvl="7">
      <w:numFmt w:val="bullet"/>
      <w:lvlText w:val="•"/>
      <w:lvlJc w:val="left"/>
      <w:pPr>
        <w:ind w:left="7369" w:hanging="239"/>
      </w:pPr>
    </w:lvl>
    <w:lvl w:ilvl="8">
      <w:numFmt w:val="bullet"/>
      <w:lvlText w:val="•"/>
      <w:lvlJc w:val="left"/>
      <w:pPr>
        <w:ind w:left="8400" w:hanging="2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94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77" w:hanging="1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78" w:hanging="170"/>
      </w:pPr>
    </w:lvl>
    <w:lvl w:ilvl="3">
      <w:numFmt w:val="bullet"/>
      <w:lvlText w:val="•"/>
      <w:lvlJc w:val="left"/>
      <w:pPr>
        <w:ind w:left="3678" w:hanging="170"/>
      </w:pPr>
    </w:lvl>
    <w:lvl w:ilvl="4">
      <w:numFmt w:val="bullet"/>
      <w:lvlText w:val="•"/>
      <w:lvlJc w:val="left"/>
      <w:pPr>
        <w:ind w:left="4679" w:hanging="170"/>
      </w:pPr>
    </w:lvl>
    <w:lvl w:ilvl="5">
      <w:numFmt w:val="bullet"/>
      <w:lvlText w:val="•"/>
      <w:lvlJc w:val="left"/>
      <w:pPr>
        <w:ind w:left="5680" w:hanging="170"/>
      </w:pPr>
    </w:lvl>
    <w:lvl w:ilvl="6">
      <w:numFmt w:val="bullet"/>
      <w:lvlText w:val="•"/>
      <w:lvlJc w:val="left"/>
      <w:pPr>
        <w:ind w:left="6681" w:hanging="170"/>
      </w:pPr>
    </w:lvl>
    <w:lvl w:ilvl="7">
      <w:numFmt w:val="bullet"/>
      <w:lvlText w:val="•"/>
      <w:lvlJc w:val="left"/>
      <w:pPr>
        <w:ind w:left="7682" w:hanging="170"/>
      </w:pPr>
    </w:lvl>
    <w:lvl w:ilvl="8">
      <w:numFmt w:val="bullet"/>
      <w:lvlText w:val="•"/>
      <w:lvlJc w:val="left"/>
      <w:pPr>
        <w:ind w:left="8682" w:hanging="170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1677" w:hanging="17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2577" w:hanging="170"/>
      </w:pPr>
    </w:lvl>
    <w:lvl w:ilvl="2">
      <w:numFmt w:val="bullet"/>
      <w:lvlText w:val="•"/>
      <w:lvlJc w:val="left"/>
      <w:pPr>
        <w:ind w:left="3478" w:hanging="170"/>
      </w:pPr>
    </w:lvl>
    <w:lvl w:ilvl="3">
      <w:numFmt w:val="bullet"/>
      <w:lvlText w:val="•"/>
      <w:lvlJc w:val="left"/>
      <w:pPr>
        <w:ind w:left="4379" w:hanging="170"/>
      </w:pPr>
    </w:lvl>
    <w:lvl w:ilvl="4">
      <w:numFmt w:val="bullet"/>
      <w:lvlText w:val="•"/>
      <w:lvlJc w:val="left"/>
      <w:pPr>
        <w:ind w:left="5280" w:hanging="170"/>
      </w:pPr>
    </w:lvl>
    <w:lvl w:ilvl="5">
      <w:numFmt w:val="bullet"/>
      <w:lvlText w:val="•"/>
      <w:lvlJc w:val="left"/>
      <w:pPr>
        <w:ind w:left="6180" w:hanging="170"/>
      </w:pPr>
    </w:lvl>
    <w:lvl w:ilvl="6">
      <w:numFmt w:val="bullet"/>
      <w:lvlText w:val="•"/>
      <w:lvlJc w:val="left"/>
      <w:pPr>
        <w:ind w:left="7081" w:hanging="170"/>
      </w:pPr>
    </w:lvl>
    <w:lvl w:ilvl="7">
      <w:numFmt w:val="bullet"/>
      <w:lvlText w:val="•"/>
      <w:lvlJc w:val="left"/>
      <w:pPr>
        <w:ind w:left="7982" w:hanging="170"/>
      </w:pPr>
    </w:lvl>
    <w:lvl w:ilvl="8">
      <w:numFmt w:val="bullet"/>
      <w:lvlText w:val="•"/>
      <w:lvlJc w:val="left"/>
      <w:pPr>
        <w:ind w:left="8882" w:hanging="170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720" w:hanging="216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455" w:hanging="452"/>
      </w:pPr>
      <w:rPr>
        <w:rFonts w:ascii="Garamond" w:hAnsi="Garamond" w:cs="Garamond"/>
        <w:b/>
        <w:bCs/>
        <w:sz w:val="20"/>
        <w:szCs w:val="20"/>
      </w:rPr>
    </w:lvl>
    <w:lvl w:ilvl="2">
      <w:start w:val="1"/>
      <w:numFmt w:val="decimal"/>
      <w:lvlText w:val="%3)"/>
      <w:lvlJc w:val="left"/>
      <w:pPr>
        <w:ind w:left="1392" w:hanging="304"/>
      </w:pPr>
      <w:rPr>
        <w:rFonts w:ascii="Garamond" w:hAnsi="Garamond" w:cs="Garamond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455" w:hanging="304"/>
      </w:pPr>
    </w:lvl>
    <w:lvl w:ilvl="4">
      <w:numFmt w:val="bullet"/>
      <w:lvlText w:val="•"/>
      <w:lvlJc w:val="left"/>
      <w:pPr>
        <w:ind w:left="1455" w:hanging="304"/>
      </w:pPr>
    </w:lvl>
    <w:lvl w:ilvl="5">
      <w:numFmt w:val="bullet"/>
      <w:lvlText w:val="•"/>
      <w:lvlJc w:val="left"/>
      <w:pPr>
        <w:ind w:left="1643" w:hanging="304"/>
      </w:pPr>
    </w:lvl>
    <w:lvl w:ilvl="6">
      <w:numFmt w:val="bullet"/>
      <w:lvlText w:val="•"/>
      <w:lvlJc w:val="left"/>
      <w:pPr>
        <w:ind w:left="3407" w:hanging="304"/>
      </w:pPr>
    </w:lvl>
    <w:lvl w:ilvl="7">
      <w:numFmt w:val="bullet"/>
      <w:lvlText w:val="•"/>
      <w:lvlJc w:val="left"/>
      <w:pPr>
        <w:ind w:left="5171" w:hanging="304"/>
      </w:pPr>
    </w:lvl>
    <w:lvl w:ilvl="8">
      <w:numFmt w:val="bullet"/>
      <w:lvlText w:val="•"/>
      <w:lvlJc w:val="left"/>
      <w:pPr>
        <w:ind w:left="6935" w:hanging="304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91" w:hanging="1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90" w:hanging="184"/>
      </w:pPr>
    </w:lvl>
    <w:lvl w:ilvl="3">
      <w:numFmt w:val="bullet"/>
      <w:lvlText w:val="•"/>
      <w:lvlJc w:val="left"/>
      <w:pPr>
        <w:ind w:left="3689" w:hanging="184"/>
      </w:pPr>
    </w:lvl>
    <w:lvl w:ilvl="4">
      <w:numFmt w:val="bullet"/>
      <w:lvlText w:val="•"/>
      <w:lvlJc w:val="left"/>
      <w:pPr>
        <w:ind w:left="4688" w:hanging="184"/>
      </w:pPr>
    </w:lvl>
    <w:lvl w:ilvl="5">
      <w:numFmt w:val="bullet"/>
      <w:lvlText w:val="•"/>
      <w:lvlJc w:val="left"/>
      <w:pPr>
        <w:ind w:left="5688" w:hanging="184"/>
      </w:pPr>
    </w:lvl>
    <w:lvl w:ilvl="6">
      <w:numFmt w:val="bullet"/>
      <w:lvlText w:val="•"/>
      <w:lvlJc w:val="left"/>
      <w:pPr>
        <w:ind w:left="6687" w:hanging="184"/>
      </w:pPr>
    </w:lvl>
    <w:lvl w:ilvl="7">
      <w:numFmt w:val="bullet"/>
      <w:lvlText w:val="•"/>
      <w:lvlJc w:val="left"/>
      <w:pPr>
        <w:ind w:left="7686" w:hanging="184"/>
      </w:pPr>
    </w:lvl>
    <w:lvl w:ilvl="8">
      <w:numFmt w:val="bullet"/>
      <w:lvlText w:val="•"/>
      <w:lvlJc w:val="left"/>
      <w:pPr>
        <w:ind w:left="8685" w:hanging="184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95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909" w:hanging="239"/>
      </w:pPr>
    </w:lvl>
    <w:lvl w:ilvl="2">
      <w:numFmt w:val="bullet"/>
      <w:lvlText w:val="•"/>
      <w:lvlJc w:val="left"/>
      <w:pPr>
        <w:ind w:left="2859" w:hanging="239"/>
      </w:pPr>
    </w:lvl>
    <w:lvl w:ilvl="3">
      <w:numFmt w:val="bullet"/>
      <w:lvlText w:val="•"/>
      <w:lvlJc w:val="left"/>
      <w:pPr>
        <w:ind w:left="3810" w:hanging="239"/>
      </w:pPr>
    </w:lvl>
    <w:lvl w:ilvl="4">
      <w:numFmt w:val="bullet"/>
      <w:lvlText w:val="•"/>
      <w:lvlJc w:val="left"/>
      <w:pPr>
        <w:ind w:left="4760" w:hanging="239"/>
      </w:pPr>
    </w:lvl>
    <w:lvl w:ilvl="5">
      <w:numFmt w:val="bullet"/>
      <w:lvlText w:val="•"/>
      <w:lvlJc w:val="left"/>
      <w:pPr>
        <w:ind w:left="5711" w:hanging="239"/>
      </w:pPr>
    </w:lvl>
    <w:lvl w:ilvl="6">
      <w:numFmt w:val="bullet"/>
      <w:lvlText w:val="•"/>
      <w:lvlJc w:val="left"/>
      <w:pPr>
        <w:ind w:left="6662" w:hanging="239"/>
      </w:pPr>
    </w:lvl>
    <w:lvl w:ilvl="7">
      <w:numFmt w:val="bullet"/>
      <w:lvlText w:val="•"/>
      <w:lvlJc w:val="left"/>
      <w:pPr>
        <w:ind w:left="7612" w:hanging="239"/>
      </w:pPr>
    </w:lvl>
    <w:lvl w:ilvl="8">
      <w:numFmt w:val="bullet"/>
      <w:lvlText w:val="•"/>
      <w:lvlJc w:val="left"/>
      <w:pPr>
        <w:ind w:left="8563" w:hanging="239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51" w:hanging="3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53" w:hanging="370"/>
      </w:pPr>
    </w:lvl>
    <w:lvl w:ilvl="2">
      <w:numFmt w:val="bullet"/>
      <w:lvlText w:val="•"/>
      <w:lvlJc w:val="left"/>
      <w:pPr>
        <w:ind w:left="655" w:hanging="370"/>
      </w:pPr>
    </w:lvl>
    <w:lvl w:ilvl="3">
      <w:numFmt w:val="bullet"/>
      <w:lvlText w:val="•"/>
      <w:lvlJc w:val="left"/>
      <w:pPr>
        <w:ind w:left="758" w:hanging="370"/>
      </w:pPr>
    </w:lvl>
    <w:lvl w:ilvl="4">
      <w:numFmt w:val="bullet"/>
      <w:lvlText w:val="•"/>
      <w:lvlJc w:val="left"/>
      <w:pPr>
        <w:ind w:left="860" w:hanging="370"/>
      </w:pPr>
    </w:lvl>
    <w:lvl w:ilvl="5">
      <w:numFmt w:val="bullet"/>
      <w:lvlText w:val="•"/>
      <w:lvlJc w:val="left"/>
      <w:pPr>
        <w:ind w:left="962" w:hanging="370"/>
      </w:pPr>
    </w:lvl>
    <w:lvl w:ilvl="6">
      <w:numFmt w:val="bullet"/>
      <w:lvlText w:val="•"/>
      <w:lvlJc w:val="left"/>
      <w:pPr>
        <w:ind w:left="1064" w:hanging="370"/>
      </w:pPr>
    </w:lvl>
    <w:lvl w:ilvl="7">
      <w:numFmt w:val="bullet"/>
      <w:lvlText w:val="•"/>
      <w:lvlJc w:val="left"/>
      <w:pPr>
        <w:ind w:left="1167" w:hanging="370"/>
      </w:pPr>
    </w:lvl>
    <w:lvl w:ilvl="8">
      <w:numFmt w:val="bullet"/>
      <w:lvlText w:val="•"/>
      <w:lvlJc w:val="left"/>
      <w:pPr>
        <w:ind w:left="1269" w:hanging="37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41" w:hanging="36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44" w:hanging="360"/>
      </w:pPr>
    </w:lvl>
    <w:lvl w:ilvl="2">
      <w:numFmt w:val="bullet"/>
      <w:lvlText w:val="•"/>
      <w:lvlJc w:val="left"/>
      <w:pPr>
        <w:ind w:left="647" w:hanging="360"/>
      </w:pPr>
    </w:lvl>
    <w:lvl w:ilvl="3">
      <w:numFmt w:val="bullet"/>
      <w:lvlText w:val="•"/>
      <w:lvlJc w:val="left"/>
      <w:pPr>
        <w:ind w:left="750" w:hanging="360"/>
      </w:pPr>
    </w:lvl>
    <w:lvl w:ilvl="4">
      <w:numFmt w:val="bullet"/>
      <w:lvlText w:val="•"/>
      <w:lvlJc w:val="left"/>
      <w:pPr>
        <w:ind w:left="854" w:hanging="360"/>
      </w:pPr>
    </w:lvl>
    <w:lvl w:ilvl="5">
      <w:numFmt w:val="bullet"/>
      <w:lvlText w:val="•"/>
      <w:lvlJc w:val="left"/>
      <w:pPr>
        <w:ind w:left="957" w:hanging="360"/>
      </w:pPr>
    </w:lvl>
    <w:lvl w:ilvl="6">
      <w:numFmt w:val="bullet"/>
      <w:lvlText w:val="•"/>
      <w:lvlJc w:val="left"/>
      <w:pPr>
        <w:ind w:left="1060" w:hanging="360"/>
      </w:pPr>
    </w:lvl>
    <w:lvl w:ilvl="7">
      <w:numFmt w:val="bullet"/>
      <w:lvlText w:val="•"/>
      <w:lvlJc w:val="left"/>
      <w:pPr>
        <w:ind w:left="1164" w:hanging="360"/>
      </w:pPr>
    </w:lvl>
    <w:lvl w:ilvl="8">
      <w:numFmt w:val="bullet"/>
      <w:lvlText w:val="•"/>
      <w:lvlJc w:val="left"/>
      <w:pPr>
        <w:ind w:left="1267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2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258" w:hanging="54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48" w:hanging="540"/>
      </w:pPr>
    </w:lvl>
    <w:lvl w:ilvl="3">
      <w:numFmt w:val="bullet"/>
      <w:lvlText w:val="•"/>
      <w:lvlJc w:val="left"/>
      <w:pPr>
        <w:ind w:left="3037" w:hanging="540"/>
      </w:pPr>
    </w:lvl>
    <w:lvl w:ilvl="4">
      <w:numFmt w:val="bullet"/>
      <w:lvlText w:val="•"/>
      <w:lvlJc w:val="left"/>
      <w:pPr>
        <w:ind w:left="3927" w:hanging="540"/>
      </w:pPr>
    </w:lvl>
    <w:lvl w:ilvl="5">
      <w:numFmt w:val="bullet"/>
      <w:lvlText w:val="•"/>
      <w:lvlJc w:val="left"/>
      <w:pPr>
        <w:ind w:left="4816" w:hanging="540"/>
      </w:pPr>
    </w:lvl>
    <w:lvl w:ilvl="6">
      <w:numFmt w:val="bullet"/>
      <w:lvlText w:val="•"/>
      <w:lvlJc w:val="left"/>
      <w:pPr>
        <w:ind w:left="5706" w:hanging="540"/>
      </w:pPr>
    </w:lvl>
    <w:lvl w:ilvl="7">
      <w:numFmt w:val="bullet"/>
      <w:lvlText w:val="•"/>
      <w:lvlJc w:val="left"/>
      <w:pPr>
        <w:ind w:left="6595" w:hanging="540"/>
      </w:pPr>
    </w:lvl>
    <w:lvl w:ilvl="8">
      <w:numFmt w:val="bullet"/>
      <w:lvlText w:val="•"/>
      <w:lvlJc w:val="left"/>
      <w:pPr>
        <w:ind w:left="7485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928" w:hanging="209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81" w:hanging="209"/>
      </w:pPr>
    </w:lvl>
    <w:lvl w:ilvl="2">
      <w:numFmt w:val="bullet"/>
      <w:lvlText w:val="•"/>
      <w:lvlJc w:val="left"/>
      <w:pPr>
        <w:ind w:left="2835" w:hanging="209"/>
      </w:pPr>
    </w:lvl>
    <w:lvl w:ilvl="3">
      <w:numFmt w:val="bullet"/>
      <w:lvlText w:val="•"/>
      <w:lvlJc w:val="left"/>
      <w:pPr>
        <w:ind w:left="3789" w:hanging="209"/>
      </w:pPr>
    </w:lvl>
    <w:lvl w:ilvl="4">
      <w:numFmt w:val="bullet"/>
      <w:lvlText w:val="•"/>
      <w:lvlJc w:val="left"/>
      <w:pPr>
        <w:ind w:left="4742" w:hanging="209"/>
      </w:pPr>
    </w:lvl>
    <w:lvl w:ilvl="5">
      <w:numFmt w:val="bullet"/>
      <w:lvlText w:val="•"/>
      <w:lvlJc w:val="left"/>
      <w:pPr>
        <w:ind w:left="5696" w:hanging="209"/>
      </w:pPr>
    </w:lvl>
    <w:lvl w:ilvl="6">
      <w:numFmt w:val="bullet"/>
      <w:lvlText w:val="•"/>
      <w:lvlJc w:val="left"/>
      <w:pPr>
        <w:ind w:left="6649" w:hanging="209"/>
      </w:pPr>
    </w:lvl>
    <w:lvl w:ilvl="7">
      <w:numFmt w:val="bullet"/>
      <w:lvlText w:val="•"/>
      <w:lvlJc w:val="left"/>
      <w:pPr>
        <w:ind w:left="7603" w:hanging="209"/>
      </w:pPr>
    </w:lvl>
    <w:lvl w:ilvl="8">
      <w:numFmt w:val="bullet"/>
      <w:lvlText w:val="•"/>
      <w:lvlJc w:val="left"/>
      <w:pPr>
        <w:ind w:left="8557" w:hanging="209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719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94" w:hanging="239"/>
      </w:pPr>
    </w:lvl>
    <w:lvl w:ilvl="2">
      <w:numFmt w:val="bullet"/>
      <w:lvlText w:val="•"/>
      <w:lvlJc w:val="left"/>
      <w:pPr>
        <w:ind w:left="2668" w:hanging="239"/>
      </w:pPr>
    </w:lvl>
    <w:lvl w:ilvl="3">
      <w:numFmt w:val="bullet"/>
      <w:lvlText w:val="•"/>
      <w:lvlJc w:val="left"/>
      <w:pPr>
        <w:ind w:left="3643" w:hanging="239"/>
      </w:pPr>
    </w:lvl>
    <w:lvl w:ilvl="4">
      <w:numFmt w:val="bullet"/>
      <w:lvlText w:val="•"/>
      <w:lvlJc w:val="left"/>
      <w:pPr>
        <w:ind w:left="4617" w:hanging="239"/>
      </w:pPr>
    </w:lvl>
    <w:lvl w:ilvl="5">
      <w:numFmt w:val="bullet"/>
      <w:lvlText w:val="•"/>
      <w:lvlJc w:val="left"/>
      <w:pPr>
        <w:ind w:left="5592" w:hanging="239"/>
      </w:pPr>
    </w:lvl>
    <w:lvl w:ilvl="6">
      <w:numFmt w:val="bullet"/>
      <w:lvlText w:val="•"/>
      <w:lvlJc w:val="left"/>
      <w:pPr>
        <w:ind w:left="6566" w:hanging="239"/>
      </w:pPr>
    </w:lvl>
    <w:lvl w:ilvl="7">
      <w:numFmt w:val="bullet"/>
      <w:lvlText w:val="•"/>
      <w:lvlJc w:val="left"/>
      <w:pPr>
        <w:ind w:left="7541" w:hanging="239"/>
      </w:pPr>
    </w:lvl>
    <w:lvl w:ilvl="8">
      <w:numFmt w:val="bullet"/>
      <w:lvlText w:val="•"/>
      <w:lvlJc w:val="left"/>
      <w:pPr>
        <w:ind w:left="8515" w:hanging="239"/>
      </w:pPr>
    </w:lvl>
  </w:abstractNum>
  <w:abstractNum w:abstractNumId="14">
    <w:nsid w:val="00000410"/>
    <w:multiLevelType w:val="multilevel"/>
    <w:tmpl w:val="00000893"/>
    <w:lvl w:ilvl="0">
      <w:start w:val="5"/>
      <w:numFmt w:val="lowerLetter"/>
      <w:lvlText w:val="%1"/>
      <w:lvlJc w:val="left"/>
      <w:pPr>
        <w:ind w:left="1000" w:hanging="281"/>
      </w:pPr>
    </w:lvl>
    <w:lvl w:ilvl="1">
      <w:start w:val="7"/>
      <w:numFmt w:val="lowerLetter"/>
      <w:lvlText w:val="%1.%2."/>
      <w:lvlJc w:val="left"/>
      <w:pPr>
        <w:ind w:left="1000" w:hanging="281"/>
      </w:pPr>
      <w:rPr>
        <w:rFonts w:ascii="Garamond" w:hAnsi="Garamond" w:cs="Garamond"/>
        <w:b w:val="0"/>
        <w:bCs w:val="0"/>
        <w:spacing w:val="-1"/>
        <w:w w:val="99"/>
        <w:sz w:val="18"/>
        <w:szCs w:val="18"/>
      </w:rPr>
    </w:lvl>
    <w:lvl w:ilvl="2">
      <w:numFmt w:val="bullet"/>
      <w:lvlText w:val="-"/>
      <w:lvlJc w:val="left"/>
      <w:pPr>
        <w:ind w:left="1440" w:hanging="361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448" w:hanging="361"/>
      </w:pPr>
    </w:lvl>
    <w:lvl w:ilvl="5">
      <w:numFmt w:val="bullet"/>
      <w:lvlText w:val="•"/>
      <w:lvlJc w:val="left"/>
      <w:pPr>
        <w:ind w:left="5450" w:hanging="361"/>
      </w:pPr>
    </w:lvl>
    <w:lvl w:ilvl="6">
      <w:numFmt w:val="bullet"/>
      <w:lvlText w:val="•"/>
      <w:lvlJc w:val="left"/>
      <w:pPr>
        <w:ind w:left="6453" w:hanging="361"/>
      </w:pPr>
    </w:lvl>
    <w:lvl w:ilvl="7">
      <w:numFmt w:val="bullet"/>
      <w:lvlText w:val="•"/>
      <w:lvlJc w:val="left"/>
      <w:pPr>
        <w:ind w:left="7456" w:hanging="361"/>
      </w:pPr>
    </w:lvl>
    <w:lvl w:ilvl="8">
      <w:numFmt w:val="bullet"/>
      <w:lvlText w:val="•"/>
      <w:lvlJc w:val="left"/>
      <w:pPr>
        <w:ind w:left="8459" w:hanging="36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69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6" w:hanging="696"/>
      </w:pPr>
    </w:lvl>
    <w:lvl w:ilvl="3">
      <w:numFmt w:val="bullet"/>
      <w:lvlText w:val="•"/>
      <w:lvlJc w:val="left"/>
      <w:pPr>
        <w:ind w:left="1474" w:hanging="696"/>
      </w:pPr>
    </w:lvl>
    <w:lvl w:ilvl="4">
      <w:numFmt w:val="bullet"/>
      <w:lvlText w:val="•"/>
      <w:lvlJc w:val="left"/>
      <w:pPr>
        <w:ind w:left="2592" w:hanging="696"/>
      </w:pPr>
    </w:lvl>
    <w:lvl w:ilvl="5">
      <w:numFmt w:val="bullet"/>
      <w:lvlText w:val="•"/>
      <w:lvlJc w:val="left"/>
      <w:pPr>
        <w:ind w:left="3710" w:hanging="696"/>
      </w:pPr>
    </w:lvl>
    <w:lvl w:ilvl="6">
      <w:numFmt w:val="bullet"/>
      <w:lvlText w:val="•"/>
      <w:lvlJc w:val="left"/>
      <w:pPr>
        <w:ind w:left="4828" w:hanging="696"/>
      </w:pPr>
    </w:lvl>
    <w:lvl w:ilvl="7">
      <w:numFmt w:val="bullet"/>
      <w:lvlText w:val="•"/>
      <w:lvlJc w:val="left"/>
      <w:pPr>
        <w:ind w:left="5946" w:hanging="696"/>
      </w:pPr>
    </w:lvl>
    <w:lvl w:ilvl="8">
      <w:numFmt w:val="bullet"/>
      <w:lvlText w:val="•"/>
      <w:lvlJc w:val="left"/>
      <w:pPr>
        <w:ind w:left="7064" w:hanging="696"/>
      </w:pPr>
    </w:lvl>
  </w:abstractNum>
  <w:abstractNum w:abstractNumId="16">
    <w:nsid w:val="00EE4FF1"/>
    <w:multiLevelType w:val="hybridMultilevel"/>
    <w:tmpl w:val="30709126"/>
    <w:lvl w:ilvl="0" w:tplc="03784E50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E5463EAE">
      <w:start w:val="1"/>
      <w:numFmt w:val="bullet"/>
      <w:lvlText w:val="•"/>
      <w:lvlJc w:val="left"/>
      <w:pPr>
        <w:ind w:left="472" w:hanging="286"/>
      </w:pPr>
      <w:rPr>
        <w:rFonts w:hint="default"/>
      </w:rPr>
    </w:lvl>
    <w:lvl w:ilvl="2" w:tplc="176CF868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76C4BD5A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960E1F2C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80B79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92101276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867001A2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FBA6A8CC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17">
    <w:nsid w:val="078D6DC7"/>
    <w:multiLevelType w:val="hybridMultilevel"/>
    <w:tmpl w:val="918AC04A"/>
    <w:lvl w:ilvl="0" w:tplc="6D34C288">
      <w:start w:val="1"/>
      <w:numFmt w:val="lowerLetter"/>
      <w:lvlText w:val="%1)"/>
      <w:lvlJc w:val="left"/>
      <w:pPr>
        <w:ind w:left="120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9544D162">
      <w:start w:val="1"/>
      <w:numFmt w:val="lowerRoman"/>
      <w:lvlText w:val="%2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2C96CC94">
      <w:start w:val="1"/>
      <w:numFmt w:val="bullet"/>
      <w:lvlText w:val="•"/>
      <w:lvlJc w:val="left"/>
      <w:pPr>
        <w:ind w:left="1763" w:hanging="140"/>
      </w:pPr>
      <w:rPr>
        <w:rFonts w:hint="default"/>
      </w:rPr>
    </w:lvl>
    <w:lvl w:ilvl="3" w:tplc="DB5274F8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4" w:tplc="F2B0CE7E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5" w:tplc="5526001E">
      <w:start w:val="1"/>
      <w:numFmt w:val="bullet"/>
      <w:lvlText w:val="•"/>
      <w:lvlJc w:val="left"/>
      <w:pPr>
        <w:ind w:left="4574" w:hanging="140"/>
      </w:pPr>
      <w:rPr>
        <w:rFonts w:hint="default"/>
      </w:rPr>
    </w:lvl>
    <w:lvl w:ilvl="6" w:tplc="D6A86402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  <w:lvl w:ilvl="7" w:tplc="384E57AC">
      <w:start w:val="1"/>
      <w:numFmt w:val="bullet"/>
      <w:lvlText w:val="•"/>
      <w:lvlJc w:val="left"/>
      <w:pPr>
        <w:ind w:left="6448" w:hanging="140"/>
      </w:pPr>
      <w:rPr>
        <w:rFonts w:hint="default"/>
      </w:rPr>
    </w:lvl>
    <w:lvl w:ilvl="8" w:tplc="FB6E5632">
      <w:start w:val="1"/>
      <w:numFmt w:val="bullet"/>
      <w:lvlText w:val="•"/>
      <w:lvlJc w:val="left"/>
      <w:pPr>
        <w:ind w:left="7385" w:hanging="140"/>
      </w:pPr>
      <w:rPr>
        <w:rFonts w:hint="default"/>
      </w:rPr>
    </w:lvl>
  </w:abstractNum>
  <w:abstractNum w:abstractNumId="18">
    <w:nsid w:val="0B200AB8"/>
    <w:multiLevelType w:val="hybridMultilevel"/>
    <w:tmpl w:val="BD30772C"/>
    <w:lvl w:ilvl="0" w:tplc="567680B2">
      <w:start w:val="1"/>
      <w:numFmt w:val="lowerLetter"/>
      <w:lvlText w:val="%1)"/>
      <w:lvlJc w:val="left"/>
      <w:pPr>
        <w:ind w:left="120" w:hanging="236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927650B6">
      <w:start w:val="1"/>
      <w:numFmt w:val="bullet"/>
      <w:lvlText w:val="•"/>
      <w:lvlJc w:val="left"/>
      <w:pPr>
        <w:ind w:left="1034" w:hanging="236"/>
      </w:pPr>
      <w:rPr>
        <w:rFonts w:hint="default"/>
      </w:rPr>
    </w:lvl>
    <w:lvl w:ilvl="2" w:tplc="A61E6AC8">
      <w:start w:val="1"/>
      <w:numFmt w:val="bullet"/>
      <w:lvlText w:val="•"/>
      <w:lvlJc w:val="left"/>
      <w:pPr>
        <w:ind w:left="1948" w:hanging="236"/>
      </w:pPr>
      <w:rPr>
        <w:rFonts w:hint="default"/>
      </w:rPr>
    </w:lvl>
    <w:lvl w:ilvl="3" w:tplc="D57A5F26">
      <w:start w:val="1"/>
      <w:numFmt w:val="bullet"/>
      <w:lvlText w:val="•"/>
      <w:lvlJc w:val="left"/>
      <w:pPr>
        <w:ind w:left="2862" w:hanging="236"/>
      </w:pPr>
      <w:rPr>
        <w:rFonts w:hint="default"/>
      </w:rPr>
    </w:lvl>
    <w:lvl w:ilvl="4" w:tplc="C5EEBFA2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5" w:tplc="5F50D30E">
      <w:start w:val="1"/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3C2CC4E0">
      <w:start w:val="1"/>
      <w:numFmt w:val="bullet"/>
      <w:lvlText w:val="•"/>
      <w:lvlJc w:val="left"/>
      <w:pPr>
        <w:ind w:left="5604" w:hanging="236"/>
      </w:pPr>
      <w:rPr>
        <w:rFonts w:hint="default"/>
      </w:rPr>
    </w:lvl>
    <w:lvl w:ilvl="7" w:tplc="4CBC256A">
      <w:start w:val="1"/>
      <w:numFmt w:val="bullet"/>
      <w:lvlText w:val="•"/>
      <w:lvlJc w:val="left"/>
      <w:pPr>
        <w:ind w:left="6518" w:hanging="236"/>
      </w:pPr>
      <w:rPr>
        <w:rFonts w:hint="default"/>
      </w:rPr>
    </w:lvl>
    <w:lvl w:ilvl="8" w:tplc="9F4E09A6">
      <w:start w:val="1"/>
      <w:numFmt w:val="bullet"/>
      <w:lvlText w:val="•"/>
      <w:lvlJc w:val="left"/>
      <w:pPr>
        <w:ind w:left="7432" w:hanging="236"/>
      </w:pPr>
      <w:rPr>
        <w:rFonts w:hint="default"/>
      </w:rPr>
    </w:lvl>
  </w:abstractNum>
  <w:abstractNum w:abstractNumId="19">
    <w:nsid w:val="1EFA13D4"/>
    <w:multiLevelType w:val="hybridMultilevel"/>
    <w:tmpl w:val="AE767608"/>
    <w:lvl w:ilvl="0" w:tplc="A87C30A2">
      <w:start w:val="1"/>
      <w:numFmt w:val="bullet"/>
      <w:lvlText w:val=""/>
      <w:lvlJc w:val="left"/>
      <w:pPr>
        <w:ind w:left="687" w:hanging="284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1" w:tplc="3154C4F0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2" w:tplc="B5D8CDC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3" w:tplc="EE98CAA2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45A653D8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00FAE3C6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E9C0EF08">
      <w:start w:val="1"/>
      <w:numFmt w:val="bullet"/>
      <w:lvlText w:val="•"/>
      <w:lvlJc w:val="left"/>
      <w:pPr>
        <w:ind w:left="5831" w:hanging="284"/>
      </w:pPr>
      <w:rPr>
        <w:rFonts w:hint="default"/>
      </w:rPr>
    </w:lvl>
    <w:lvl w:ilvl="7" w:tplc="B3DA3F24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AF60A61E">
      <w:start w:val="1"/>
      <w:numFmt w:val="bullet"/>
      <w:lvlText w:val="•"/>
      <w:lvlJc w:val="left"/>
      <w:pPr>
        <w:ind w:left="7545" w:hanging="284"/>
      </w:pPr>
      <w:rPr>
        <w:rFonts w:hint="default"/>
      </w:rPr>
    </w:lvl>
  </w:abstractNum>
  <w:abstractNum w:abstractNumId="20">
    <w:nsid w:val="1F483363"/>
    <w:multiLevelType w:val="hybridMultilevel"/>
    <w:tmpl w:val="3026A460"/>
    <w:lvl w:ilvl="0" w:tplc="984C4732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A37EBAAE">
      <w:start w:val="1"/>
      <w:numFmt w:val="bullet"/>
      <w:lvlText w:val="•"/>
      <w:lvlJc w:val="left"/>
      <w:pPr>
        <w:ind w:left="473" w:hanging="286"/>
      </w:pPr>
      <w:rPr>
        <w:rFonts w:hint="default"/>
      </w:rPr>
    </w:lvl>
    <w:lvl w:ilvl="2" w:tplc="27D46034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26A6291E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DAA800E2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308A3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BD2A7374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916C5AF8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581480C6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21">
    <w:nsid w:val="1FC91FA2"/>
    <w:multiLevelType w:val="hybridMultilevel"/>
    <w:tmpl w:val="637046B2"/>
    <w:lvl w:ilvl="0" w:tplc="7B20E0DA">
      <w:start w:val="1"/>
      <w:numFmt w:val="lowerLetter"/>
      <w:lvlText w:val="%1)"/>
      <w:lvlJc w:val="left"/>
      <w:pPr>
        <w:ind w:left="315" w:hanging="196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C272480A">
      <w:start w:val="1"/>
      <w:numFmt w:val="bullet"/>
      <w:lvlText w:val="•"/>
      <w:lvlJc w:val="left"/>
      <w:pPr>
        <w:ind w:left="1342" w:hanging="196"/>
      </w:pPr>
      <w:rPr>
        <w:rFonts w:hint="default"/>
      </w:rPr>
    </w:lvl>
    <w:lvl w:ilvl="2" w:tplc="03F88E20">
      <w:start w:val="1"/>
      <w:numFmt w:val="bullet"/>
      <w:lvlText w:val="•"/>
      <w:lvlJc w:val="left"/>
      <w:pPr>
        <w:ind w:left="2368" w:hanging="196"/>
      </w:pPr>
      <w:rPr>
        <w:rFonts w:hint="default"/>
      </w:rPr>
    </w:lvl>
    <w:lvl w:ilvl="3" w:tplc="0708325A">
      <w:start w:val="1"/>
      <w:numFmt w:val="bullet"/>
      <w:lvlText w:val="•"/>
      <w:lvlJc w:val="left"/>
      <w:pPr>
        <w:ind w:left="3394" w:hanging="196"/>
      </w:pPr>
      <w:rPr>
        <w:rFonts w:hint="default"/>
      </w:rPr>
    </w:lvl>
    <w:lvl w:ilvl="4" w:tplc="368C1DB0">
      <w:start w:val="1"/>
      <w:numFmt w:val="bullet"/>
      <w:lvlText w:val="•"/>
      <w:lvlJc w:val="left"/>
      <w:pPr>
        <w:ind w:left="4421" w:hanging="196"/>
      </w:pPr>
      <w:rPr>
        <w:rFonts w:hint="default"/>
      </w:rPr>
    </w:lvl>
    <w:lvl w:ilvl="5" w:tplc="4DA875C8">
      <w:start w:val="1"/>
      <w:numFmt w:val="bullet"/>
      <w:lvlText w:val="•"/>
      <w:lvlJc w:val="left"/>
      <w:pPr>
        <w:ind w:left="5447" w:hanging="196"/>
      </w:pPr>
      <w:rPr>
        <w:rFonts w:hint="default"/>
      </w:rPr>
    </w:lvl>
    <w:lvl w:ilvl="6" w:tplc="EAF6728C">
      <w:start w:val="1"/>
      <w:numFmt w:val="bullet"/>
      <w:lvlText w:val="•"/>
      <w:lvlJc w:val="left"/>
      <w:pPr>
        <w:ind w:left="6474" w:hanging="196"/>
      </w:pPr>
      <w:rPr>
        <w:rFonts w:hint="default"/>
      </w:rPr>
    </w:lvl>
    <w:lvl w:ilvl="7" w:tplc="08645562">
      <w:start w:val="1"/>
      <w:numFmt w:val="bullet"/>
      <w:lvlText w:val="•"/>
      <w:lvlJc w:val="left"/>
      <w:pPr>
        <w:ind w:left="7500" w:hanging="196"/>
      </w:pPr>
      <w:rPr>
        <w:rFonts w:hint="default"/>
      </w:rPr>
    </w:lvl>
    <w:lvl w:ilvl="8" w:tplc="2826A476">
      <w:start w:val="1"/>
      <w:numFmt w:val="bullet"/>
      <w:lvlText w:val="•"/>
      <w:lvlJc w:val="left"/>
      <w:pPr>
        <w:ind w:left="8527" w:hanging="196"/>
      </w:pPr>
      <w:rPr>
        <w:rFonts w:hint="default"/>
      </w:rPr>
    </w:lvl>
  </w:abstractNum>
  <w:abstractNum w:abstractNumId="22">
    <w:nsid w:val="22F414F7"/>
    <w:multiLevelType w:val="hybridMultilevel"/>
    <w:tmpl w:val="F03A8186"/>
    <w:lvl w:ilvl="0" w:tplc="79180B8C">
      <w:start w:val="1"/>
      <w:numFmt w:val="lowerLetter"/>
      <w:lvlText w:val="%1)"/>
      <w:lvlJc w:val="left"/>
      <w:pPr>
        <w:ind w:left="39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70669C7E">
      <w:start w:val="1"/>
      <w:numFmt w:val="bullet"/>
      <w:lvlText w:val="•"/>
      <w:lvlJc w:val="left"/>
      <w:pPr>
        <w:ind w:left="1288" w:hanging="239"/>
      </w:pPr>
      <w:rPr>
        <w:rFonts w:hint="default"/>
      </w:rPr>
    </w:lvl>
    <w:lvl w:ilvl="2" w:tplc="08748B08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 w:tplc="3B1CEBE6">
      <w:start w:val="1"/>
      <w:numFmt w:val="bullet"/>
      <w:lvlText w:val="•"/>
      <w:lvlJc w:val="left"/>
      <w:pPr>
        <w:ind w:left="3069" w:hanging="239"/>
      </w:pPr>
      <w:rPr>
        <w:rFonts w:hint="default"/>
      </w:rPr>
    </w:lvl>
    <w:lvl w:ilvl="4" w:tplc="5858B6DE">
      <w:start w:val="1"/>
      <w:numFmt w:val="bullet"/>
      <w:lvlText w:val="•"/>
      <w:lvlJc w:val="left"/>
      <w:pPr>
        <w:ind w:left="3959" w:hanging="239"/>
      </w:pPr>
      <w:rPr>
        <w:rFonts w:hint="default"/>
      </w:rPr>
    </w:lvl>
    <w:lvl w:ilvl="5" w:tplc="F2BA6D10">
      <w:start w:val="1"/>
      <w:numFmt w:val="bullet"/>
      <w:lvlText w:val="•"/>
      <w:lvlJc w:val="left"/>
      <w:pPr>
        <w:ind w:left="4849" w:hanging="239"/>
      </w:pPr>
      <w:rPr>
        <w:rFonts w:hint="default"/>
      </w:rPr>
    </w:lvl>
    <w:lvl w:ilvl="6" w:tplc="80C8E9D2">
      <w:start w:val="1"/>
      <w:numFmt w:val="bullet"/>
      <w:lvlText w:val="•"/>
      <w:lvlJc w:val="left"/>
      <w:pPr>
        <w:ind w:left="5739" w:hanging="239"/>
      </w:pPr>
      <w:rPr>
        <w:rFonts w:hint="default"/>
      </w:rPr>
    </w:lvl>
    <w:lvl w:ilvl="7" w:tplc="E4A892D6">
      <w:start w:val="1"/>
      <w:numFmt w:val="bullet"/>
      <w:lvlText w:val="•"/>
      <w:lvlJc w:val="left"/>
      <w:pPr>
        <w:ind w:left="6629" w:hanging="239"/>
      </w:pPr>
      <w:rPr>
        <w:rFonts w:hint="default"/>
      </w:rPr>
    </w:lvl>
    <w:lvl w:ilvl="8" w:tplc="965E30F0">
      <w:start w:val="1"/>
      <w:numFmt w:val="bullet"/>
      <w:lvlText w:val="•"/>
      <w:lvlJc w:val="left"/>
      <w:pPr>
        <w:ind w:left="7519" w:hanging="239"/>
      </w:pPr>
      <w:rPr>
        <w:rFonts w:hint="default"/>
      </w:rPr>
    </w:lvl>
  </w:abstractNum>
  <w:abstractNum w:abstractNumId="23">
    <w:nsid w:val="290C69C3"/>
    <w:multiLevelType w:val="hybridMultilevel"/>
    <w:tmpl w:val="74E4DDE2"/>
    <w:lvl w:ilvl="0" w:tplc="E040BBD2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EEEA3260">
      <w:start w:val="1"/>
      <w:numFmt w:val="bullet"/>
      <w:lvlText w:val=""/>
      <w:lvlJc w:val="left"/>
      <w:pPr>
        <w:ind w:left="840" w:hanging="180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2" w:tplc="F9BAEFB4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 w:tplc="7A8A8060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4" w:tplc="5672B284">
      <w:start w:val="1"/>
      <w:numFmt w:val="bullet"/>
      <w:lvlText w:val="•"/>
      <w:lvlJc w:val="left"/>
      <w:pPr>
        <w:ind w:left="2945" w:hanging="180"/>
      </w:pPr>
      <w:rPr>
        <w:rFonts w:hint="default"/>
      </w:rPr>
    </w:lvl>
    <w:lvl w:ilvl="5" w:tplc="02EA17C8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6" w:tplc="95706D66">
      <w:start w:val="1"/>
      <w:numFmt w:val="bullet"/>
      <w:lvlText w:val="•"/>
      <w:lvlJc w:val="left"/>
      <w:pPr>
        <w:ind w:left="5050" w:hanging="180"/>
      </w:pPr>
      <w:rPr>
        <w:rFonts w:hint="default"/>
      </w:rPr>
    </w:lvl>
    <w:lvl w:ilvl="7" w:tplc="4BDA6B18">
      <w:start w:val="1"/>
      <w:numFmt w:val="bullet"/>
      <w:lvlText w:val="•"/>
      <w:lvlJc w:val="left"/>
      <w:pPr>
        <w:ind w:left="6102" w:hanging="180"/>
      </w:pPr>
      <w:rPr>
        <w:rFonts w:hint="default"/>
      </w:rPr>
    </w:lvl>
    <w:lvl w:ilvl="8" w:tplc="18C6E8DE">
      <w:start w:val="1"/>
      <w:numFmt w:val="bullet"/>
      <w:lvlText w:val="•"/>
      <w:lvlJc w:val="left"/>
      <w:pPr>
        <w:ind w:left="7155" w:hanging="180"/>
      </w:pPr>
      <w:rPr>
        <w:rFonts w:hint="default"/>
      </w:rPr>
    </w:lvl>
  </w:abstractNum>
  <w:abstractNum w:abstractNumId="24">
    <w:nsid w:val="2AA06A27"/>
    <w:multiLevelType w:val="hybridMultilevel"/>
    <w:tmpl w:val="3FA4C486"/>
    <w:lvl w:ilvl="0" w:tplc="F1946736">
      <w:start w:val="1"/>
      <w:numFmt w:val="lowerRoman"/>
      <w:lvlText w:val="%1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094E4BE8">
      <w:start w:val="1"/>
      <w:numFmt w:val="bullet"/>
      <w:lvlText w:val="•"/>
      <w:lvlJc w:val="left"/>
      <w:pPr>
        <w:ind w:left="1670" w:hanging="140"/>
      </w:pPr>
      <w:rPr>
        <w:rFonts w:hint="default"/>
      </w:rPr>
    </w:lvl>
    <w:lvl w:ilvl="2" w:tplc="7234C8D0">
      <w:start w:val="1"/>
      <w:numFmt w:val="bullet"/>
      <w:lvlText w:val="•"/>
      <w:lvlJc w:val="left"/>
      <w:pPr>
        <w:ind w:left="2513" w:hanging="140"/>
      </w:pPr>
      <w:rPr>
        <w:rFonts w:hint="default"/>
      </w:rPr>
    </w:lvl>
    <w:lvl w:ilvl="3" w:tplc="8382A9B0">
      <w:start w:val="1"/>
      <w:numFmt w:val="bullet"/>
      <w:lvlText w:val="•"/>
      <w:lvlJc w:val="left"/>
      <w:pPr>
        <w:ind w:left="3356" w:hanging="140"/>
      </w:pPr>
      <w:rPr>
        <w:rFonts w:hint="default"/>
      </w:rPr>
    </w:lvl>
    <w:lvl w:ilvl="4" w:tplc="3864B118">
      <w:start w:val="1"/>
      <w:numFmt w:val="bullet"/>
      <w:lvlText w:val="•"/>
      <w:lvlJc w:val="left"/>
      <w:pPr>
        <w:ind w:left="4200" w:hanging="140"/>
      </w:pPr>
      <w:rPr>
        <w:rFonts w:hint="default"/>
      </w:rPr>
    </w:lvl>
    <w:lvl w:ilvl="5" w:tplc="7BDAD38C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57BC2370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D0EC7108">
      <w:start w:val="1"/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9BF20848">
      <w:start w:val="1"/>
      <w:numFmt w:val="bullet"/>
      <w:lvlText w:val="•"/>
      <w:lvlJc w:val="left"/>
      <w:pPr>
        <w:ind w:left="7573" w:hanging="140"/>
      </w:pPr>
      <w:rPr>
        <w:rFonts w:hint="default"/>
      </w:rPr>
    </w:lvl>
  </w:abstractNum>
  <w:abstractNum w:abstractNumId="25">
    <w:nsid w:val="2D8618E5"/>
    <w:multiLevelType w:val="hybridMultilevel"/>
    <w:tmpl w:val="722A4BC2"/>
    <w:lvl w:ilvl="0" w:tplc="B83C55B4">
      <w:start w:val="2"/>
      <w:numFmt w:val="lowerLetter"/>
      <w:lvlText w:val="%1)"/>
      <w:lvlJc w:val="left"/>
      <w:pPr>
        <w:ind w:left="120" w:hanging="263"/>
        <w:jc w:val="left"/>
      </w:pPr>
      <w:rPr>
        <w:rFonts w:ascii="Garamond" w:eastAsia="Garamond" w:hAnsi="Garamond" w:hint="default"/>
        <w:spacing w:val="-1"/>
        <w:w w:val="108"/>
        <w:sz w:val="22"/>
        <w:szCs w:val="22"/>
      </w:rPr>
    </w:lvl>
    <w:lvl w:ilvl="1" w:tplc="3CE44A9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F858DA78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C0946AFC">
      <w:start w:val="1"/>
      <w:numFmt w:val="bullet"/>
      <w:lvlText w:val="•"/>
      <w:lvlJc w:val="left"/>
      <w:pPr>
        <w:ind w:left="2862" w:hanging="263"/>
      </w:pPr>
      <w:rPr>
        <w:rFonts w:hint="default"/>
      </w:rPr>
    </w:lvl>
    <w:lvl w:ilvl="4" w:tplc="C1125766">
      <w:start w:val="1"/>
      <w:numFmt w:val="bullet"/>
      <w:lvlText w:val="•"/>
      <w:lvlJc w:val="left"/>
      <w:pPr>
        <w:ind w:left="3776" w:hanging="263"/>
      </w:pPr>
      <w:rPr>
        <w:rFonts w:hint="default"/>
      </w:rPr>
    </w:lvl>
    <w:lvl w:ilvl="5" w:tplc="635C3D7E">
      <w:start w:val="1"/>
      <w:numFmt w:val="bullet"/>
      <w:lvlText w:val="•"/>
      <w:lvlJc w:val="left"/>
      <w:pPr>
        <w:ind w:left="4690" w:hanging="263"/>
      </w:pPr>
      <w:rPr>
        <w:rFonts w:hint="default"/>
      </w:rPr>
    </w:lvl>
    <w:lvl w:ilvl="6" w:tplc="6C3CB876">
      <w:start w:val="1"/>
      <w:numFmt w:val="bullet"/>
      <w:lvlText w:val="•"/>
      <w:lvlJc w:val="left"/>
      <w:pPr>
        <w:ind w:left="5604" w:hanging="263"/>
      </w:pPr>
      <w:rPr>
        <w:rFonts w:hint="default"/>
      </w:rPr>
    </w:lvl>
    <w:lvl w:ilvl="7" w:tplc="364A2B5C">
      <w:start w:val="1"/>
      <w:numFmt w:val="bullet"/>
      <w:lvlText w:val="•"/>
      <w:lvlJc w:val="left"/>
      <w:pPr>
        <w:ind w:left="6518" w:hanging="263"/>
      </w:pPr>
      <w:rPr>
        <w:rFonts w:hint="default"/>
      </w:rPr>
    </w:lvl>
    <w:lvl w:ilvl="8" w:tplc="DC880B06">
      <w:start w:val="1"/>
      <w:numFmt w:val="bullet"/>
      <w:lvlText w:val="•"/>
      <w:lvlJc w:val="left"/>
      <w:pPr>
        <w:ind w:left="7432" w:hanging="263"/>
      </w:pPr>
      <w:rPr>
        <w:rFonts w:hint="default"/>
      </w:rPr>
    </w:lvl>
  </w:abstractNum>
  <w:abstractNum w:abstractNumId="26">
    <w:nsid w:val="3CFB27E1"/>
    <w:multiLevelType w:val="multilevel"/>
    <w:tmpl w:val="273ECC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7">
    <w:nsid w:val="3E1B496A"/>
    <w:multiLevelType w:val="hybridMultilevel"/>
    <w:tmpl w:val="5E56756E"/>
    <w:lvl w:ilvl="0" w:tplc="6EDEC35C">
      <w:start w:val="1"/>
      <w:numFmt w:val="lowerRoman"/>
      <w:lvlText w:val="%1)"/>
      <w:lvlJc w:val="left"/>
      <w:pPr>
        <w:ind w:left="658" w:hanging="539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37366682">
      <w:start w:val="1"/>
      <w:numFmt w:val="bullet"/>
      <w:lvlText w:val="•"/>
      <w:lvlJc w:val="left"/>
      <w:pPr>
        <w:ind w:left="1518" w:hanging="539"/>
      </w:pPr>
      <w:rPr>
        <w:rFonts w:hint="default"/>
      </w:rPr>
    </w:lvl>
    <w:lvl w:ilvl="2" w:tplc="FAC03BA0">
      <w:start w:val="1"/>
      <w:numFmt w:val="bullet"/>
      <w:lvlText w:val="•"/>
      <w:lvlJc w:val="left"/>
      <w:pPr>
        <w:ind w:left="2379" w:hanging="539"/>
      </w:pPr>
      <w:rPr>
        <w:rFonts w:hint="default"/>
      </w:rPr>
    </w:lvl>
    <w:lvl w:ilvl="3" w:tplc="D6B0C974">
      <w:start w:val="1"/>
      <w:numFmt w:val="bullet"/>
      <w:lvlText w:val="•"/>
      <w:lvlJc w:val="left"/>
      <w:pPr>
        <w:ind w:left="3239" w:hanging="539"/>
      </w:pPr>
      <w:rPr>
        <w:rFonts w:hint="default"/>
      </w:rPr>
    </w:lvl>
    <w:lvl w:ilvl="4" w:tplc="F3FCA4A4">
      <w:start w:val="1"/>
      <w:numFmt w:val="bullet"/>
      <w:lvlText w:val="•"/>
      <w:lvlJc w:val="left"/>
      <w:pPr>
        <w:ind w:left="4099" w:hanging="539"/>
      </w:pPr>
      <w:rPr>
        <w:rFonts w:hint="default"/>
      </w:rPr>
    </w:lvl>
    <w:lvl w:ilvl="5" w:tplc="B4F0CBB2">
      <w:start w:val="1"/>
      <w:numFmt w:val="bullet"/>
      <w:lvlText w:val="•"/>
      <w:lvlJc w:val="left"/>
      <w:pPr>
        <w:ind w:left="4959" w:hanging="539"/>
      </w:pPr>
      <w:rPr>
        <w:rFonts w:hint="default"/>
      </w:rPr>
    </w:lvl>
    <w:lvl w:ilvl="6" w:tplc="20E68DDC">
      <w:start w:val="1"/>
      <w:numFmt w:val="bullet"/>
      <w:lvlText w:val="•"/>
      <w:lvlJc w:val="left"/>
      <w:pPr>
        <w:ind w:left="5819" w:hanging="539"/>
      </w:pPr>
      <w:rPr>
        <w:rFonts w:hint="default"/>
      </w:rPr>
    </w:lvl>
    <w:lvl w:ilvl="7" w:tplc="A424994E">
      <w:start w:val="1"/>
      <w:numFmt w:val="bullet"/>
      <w:lvlText w:val="•"/>
      <w:lvlJc w:val="left"/>
      <w:pPr>
        <w:ind w:left="6679" w:hanging="539"/>
      </w:pPr>
      <w:rPr>
        <w:rFonts w:hint="default"/>
      </w:rPr>
    </w:lvl>
    <w:lvl w:ilvl="8" w:tplc="DC683564">
      <w:start w:val="1"/>
      <w:numFmt w:val="bullet"/>
      <w:lvlText w:val="•"/>
      <w:lvlJc w:val="left"/>
      <w:pPr>
        <w:ind w:left="7539" w:hanging="539"/>
      </w:pPr>
      <w:rPr>
        <w:rFonts w:hint="default"/>
      </w:rPr>
    </w:lvl>
  </w:abstractNum>
  <w:abstractNum w:abstractNumId="28">
    <w:nsid w:val="42267C69"/>
    <w:multiLevelType w:val="hybridMultilevel"/>
    <w:tmpl w:val="246E1A92"/>
    <w:lvl w:ilvl="0" w:tplc="B1EE823E">
      <w:start w:val="1"/>
      <w:numFmt w:val="decimal"/>
      <w:lvlText w:val="%1."/>
      <w:lvlJc w:val="left"/>
      <w:pPr>
        <w:ind w:left="687" w:hanging="214"/>
        <w:jc w:val="left"/>
      </w:pPr>
      <w:rPr>
        <w:rFonts w:ascii="Garamond" w:eastAsia="Garamond" w:hAnsi="Garamond" w:hint="default"/>
        <w:spacing w:val="-1"/>
        <w:sz w:val="20"/>
        <w:szCs w:val="20"/>
      </w:rPr>
    </w:lvl>
    <w:lvl w:ilvl="1" w:tplc="26E69792">
      <w:start w:val="1"/>
      <w:numFmt w:val="bullet"/>
      <w:lvlText w:val="•"/>
      <w:lvlJc w:val="left"/>
      <w:pPr>
        <w:ind w:left="1676" w:hanging="214"/>
      </w:pPr>
      <w:rPr>
        <w:rFonts w:hint="default"/>
      </w:rPr>
    </w:lvl>
    <w:lvl w:ilvl="2" w:tplc="552A815A">
      <w:start w:val="1"/>
      <w:numFmt w:val="bullet"/>
      <w:lvlText w:val="•"/>
      <w:lvlJc w:val="left"/>
      <w:pPr>
        <w:ind w:left="2666" w:hanging="214"/>
      </w:pPr>
      <w:rPr>
        <w:rFonts w:hint="default"/>
      </w:rPr>
    </w:lvl>
    <w:lvl w:ilvl="3" w:tplc="B9FC994E">
      <w:start w:val="1"/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D88C2DB2">
      <w:start w:val="1"/>
      <w:numFmt w:val="bullet"/>
      <w:lvlText w:val="•"/>
      <w:lvlJc w:val="left"/>
      <w:pPr>
        <w:ind w:left="4644" w:hanging="214"/>
      </w:pPr>
      <w:rPr>
        <w:rFonts w:hint="default"/>
      </w:rPr>
    </w:lvl>
    <w:lvl w:ilvl="5" w:tplc="55D40B68">
      <w:start w:val="1"/>
      <w:numFmt w:val="bullet"/>
      <w:lvlText w:val="•"/>
      <w:lvlJc w:val="left"/>
      <w:pPr>
        <w:ind w:left="5633" w:hanging="214"/>
      </w:pPr>
      <w:rPr>
        <w:rFonts w:hint="default"/>
      </w:rPr>
    </w:lvl>
    <w:lvl w:ilvl="6" w:tplc="E7EC0F70">
      <w:start w:val="1"/>
      <w:numFmt w:val="bullet"/>
      <w:lvlText w:val="•"/>
      <w:lvlJc w:val="left"/>
      <w:pPr>
        <w:ind w:left="6623" w:hanging="214"/>
      </w:pPr>
      <w:rPr>
        <w:rFonts w:hint="default"/>
      </w:rPr>
    </w:lvl>
    <w:lvl w:ilvl="7" w:tplc="8B84B3B2">
      <w:start w:val="1"/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6ABACF54">
      <w:start w:val="1"/>
      <w:numFmt w:val="bullet"/>
      <w:lvlText w:val="•"/>
      <w:lvlJc w:val="left"/>
      <w:pPr>
        <w:ind w:left="8601" w:hanging="214"/>
      </w:pPr>
      <w:rPr>
        <w:rFonts w:hint="default"/>
      </w:rPr>
    </w:lvl>
  </w:abstractNum>
  <w:abstractNum w:abstractNumId="29">
    <w:nsid w:val="49E05FF4"/>
    <w:multiLevelType w:val="hybridMultilevel"/>
    <w:tmpl w:val="982A1634"/>
    <w:lvl w:ilvl="0" w:tplc="4C82A4D6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243ED6A4">
      <w:start w:val="1"/>
      <w:numFmt w:val="bullet"/>
      <w:lvlText w:val="•"/>
      <w:lvlJc w:val="left"/>
      <w:pPr>
        <w:ind w:left="1188" w:hanging="172"/>
      </w:pPr>
      <w:rPr>
        <w:rFonts w:hint="default"/>
      </w:rPr>
    </w:lvl>
    <w:lvl w:ilvl="2" w:tplc="0A6AE1D8">
      <w:start w:val="1"/>
      <w:numFmt w:val="bullet"/>
      <w:lvlText w:val="•"/>
      <w:lvlJc w:val="left"/>
      <w:pPr>
        <w:ind w:left="2085" w:hanging="172"/>
      </w:pPr>
      <w:rPr>
        <w:rFonts w:hint="default"/>
      </w:rPr>
    </w:lvl>
    <w:lvl w:ilvl="3" w:tplc="A22269D0">
      <w:start w:val="1"/>
      <w:numFmt w:val="bullet"/>
      <w:lvlText w:val="•"/>
      <w:lvlJc w:val="left"/>
      <w:pPr>
        <w:ind w:left="2982" w:hanging="172"/>
      </w:pPr>
      <w:rPr>
        <w:rFonts w:hint="default"/>
      </w:rPr>
    </w:lvl>
    <w:lvl w:ilvl="4" w:tplc="EABA7294">
      <w:start w:val="1"/>
      <w:numFmt w:val="bullet"/>
      <w:lvlText w:val="•"/>
      <w:lvlJc w:val="left"/>
      <w:pPr>
        <w:ind w:left="3879" w:hanging="172"/>
      </w:pPr>
      <w:rPr>
        <w:rFonts w:hint="default"/>
      </w:rPr>
    </w:lvl>
    <w:lvl w:ilvl="5" w:tplc="25B2638E">
      <w:start w:val="1"/>
      <w:numFmt w:val="bullet"/>
      <w:lvlText w:val="•"/>
      <w:lvlJc w:val="left"/>
      <w:pPr>
        <w:ind w:left="4775" w:hanging="172"/>
      </w:pPr>
      <w:rPr>
        <w:rFonts w:hint="default"/>
      </w:rPr>
    </w:lvl>
    <w:lvl w:ilvl="6" w:tplc="DDA6CA0C">
      <w:start w:val="1"/>
      <w:numFmt w:val="bullet"/>
      <w:lvlText w:val="•"/>
      <w:lvlJc w:val="left"/>
      <w:pPr>
        <w:ind w:left="5672" w:hanging="172"/>
      </w:pPr>
      <w:rPr>
        <w:rFonts w:hint="default"/>
      </w:rPr>
    </w:lvl>
    <w:lvl w:ilvl="7" w:tplc="AEA0C4E2">
      <w:start w:val="1"/>
      <w:numFmt w:val="bullet"/>
      <w:lvlText w:val="•"/>
      <w:lvlJc w:val="left"/>
      <w:pPr>
        <w:ind w:left="6569" w:hanging="172"/>
      </w:pPr>
      <w:rPr>
        <w:rFonts w:hint="default"/>
      </w:rPr>
    </w:lvl>
    <w:lvl w:ilvl="8" w:tplc="C3B46A40">
      <w:start w:val="1"/>
      <w:numFmt w:val="bullet"/>
      <w:lvlText w:val="•"/>
      <w:lvlJc w:val="left"/>
      <w:pPr>
        <w:ind w:left="7466" w:hanging="172"/>
      </w:pPr>
      <w:rPr>
        <w:rFonts w:hint="default"/>
      </w:rPr>
    </w:lvl>
  </w:abstractNum>
  <w:abstractNum w:abstractNumId="30">
    <w:nsid w:val="5CBE1D75"/>
    <w:multiLevelType w:val="hybridMultilevel"/>
    <w:tmpl w:val="811ED71E"/>
    <w:lvl w:ilvl="0" w:tplc="41FE3362">
      <w:start w:val="1"/>
      <w:numFmt w:val="decimal"/>
      <w:lvlText w:val="%1."/>
      <w:lvlJc w:val="left"/>
      <w:pPr>
        <w:ind w:left="120" w:hanging="200"/>
        <w:jc w:val="right"/>
      </w:pPr>
      <w:rPr>
        <w:rFonts w:ascii="Garamond" w:eastAsia="Garamond" w:hAnsi="Garamond" w:hint="default"/>
        <w:spacing w:val="-1"/>
        <w:w w:val="84"/>
        <w:sz w:val="22"/>
        <w:szCs w:val="22"/>
      </w:rPr>
    </w:lvl>
    <w:lvl w:ilvl="1" w:tplc="AB460EEC">
      <w:start w:val="1"/>
      <w:numFmt w:val="lowerLetter"/>
      <w:lvlText w:val="%2)"/>
      <w:lvlJc w:val="left"/>
      <w:pPr>
        <w:ind w:left="660" w:hanging="218"/>
        <w:jc w:val="left"/>
      </w:pPr>
      <w:rPr>
        <w:rFonts w:ascii="Garamond" w:eastAsia="Garamond" w:hAnsi="Garamond" w:hint="default"/>
        <w:w w:val="118"/>
        <w:sz w:val="20"/>
        <w:szCs w:val="20"/>
      </w:rPr>
    </w:lvl>
    <w:lvl w:ilvl="2" w:tplc="ED8E01C2">
      <w:start w:val="1"/>
      <w:numFmt w:val="bullet"/>
      <w:lvlText w:val="•"/>
      <w:lvlJc w:val="left"/>
      <w:pPr>
        <w:ind w:left="1169" w:hanging="218"/>
      </w:pPr>
      <w:rPr>
        <w:rFonts w:hint="default"/>
      </w:rPr>
    </w:lvl>
    <w:lvl w:ilvl="3" w:tplc="B1386112">
      <w:start w:val="1"/>
      <w:numFmt w:val="bullet"/>
      <w:lvlText w:val="•"/>
      <w:lvlJc w:val="left"/>
      <w:pPr>
        <w:ind w:left="1678" w:hanging="218"/>
      </w:pPr>
      <w:rPr>
        <w:rFonts w:hint="default"/>
      </w:rPr>
    </w:lvl>
    <w:lvl w:ilvl="4" w:tplc="570820E4">
      <w:start w:val="1"/>
      <w:numFmt w:val="bullet"/>
      <w:lvlText w:val="•"/>
      <w:lvlJc w:val="left"/>
      <w:pPr>
        <w:ind w:left="2187" w:hanging="218"/>
      </w:pPr>
      <w:rPr>
        <w:rFonts w:hint="default"/>
      </w:rPr>
    </w:lvl>
    <w:lvl w:ilvl="5" w:tplc="1B747B4C">
      <w:start w:val="1"/>
      <w:numFmt w:val="bullet"/>
      <w:lvlText w:val="•"/>
      <w:lvlJc w:val="left"/>
      <w:pPr>
        <w:ind w:left="2696" w:hanging="218"/>
      </w:pPr>
      <w:rPr>
        <w:rFonts w:hint="default"/>
      </w:rPr>
    </w:lvl>
    <w:lvl w:ilvl="6" w:tplc="AB1A7594">
      <w:start w:val="1"/>
      <w:numFmt w:val="bullet"/>
      <w:lvlText w:val="•"/>
      <w:lvlJc w:val="left"/>
      <w:pPr>
        <w:ind w:left="3205" w:hanging="218"/>
      </w:pPr>
      <w:rPr>
        <w:rFonts w:hint="default"/>
      </w:rPr>
    </w:lvl>
    <w:lvl w:ilvl="7" w:tplc="1C7AD01A">
      <w:start w:val="1"/>
      <w:numFmt w:val="bullet"/>
      <w:lvlText w:val="•"/>
      <w:lvlJc w:val="left"/>
      <w:pPr>
        <w:ind w:left="3715" w:hanging="218"/>
      </w:pPr>
      <w:rPr>
        <w:rFonts w:hint="default"/>
      </w:rPr>
    </w:lvl>
    <w:lvl w:ilvl="8" w:tplc="1F0A4878">
      <w:start w:val="1"/>
      <w:numFmt w:val="bullet"/>
      <w:lvlText w:val="•"/>
      <w:lvlJc w:val="left"/>
      <w:pPr>
        <w:ind w:left="4224" w:hanging="218"/>
      </w:pPr>
      <w:rPr>
        <w:rFonts w:hint="default"/>
      </w:rPr>
    </w:lvl>
  </w:abstractNum>
  <w:abstractNum w:abstractNumId="31">
    <w:nsid w:val="5F842626"/>
    <w:multiLevelType w:val="hybridMultilevel"/>
    <w:tmpl w:val="97263432"/>
    <w:lvl w:ilvl="0" w:tplc="F4609D74">
      <w:start w:val="1"/>
      <w:numFmt w:val="lowerLetter"/>
      <w:lvlText w:val="%1)"/>
      <w:lvlJc w:val="left"/>
      <w:pPr>
        <w:ind w:left="120" w:hanging="214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11125B30">
      <w:start w:val="1"/>
      <w:numFmt w:val="bullet"/>
      <w:lvlText w:val="•"/>
      <w:lvlJc w:val="left"/>
      <w:pPr>
        <w:ind w:left="1034" w:hanging="214"/>
      </w:pPr>
      <w:rPr>
        <w:rFonts w:hint="default"/>
      </w:rPr>
    </w:lvl>
    <w:lvl w:ilvl="2" w:tplc="CEDC728C">
      <w:start w:val="1"/>
      <w:numFmt w:val="bullet"/>
      <w:lvlText w:val="•"/>
      <w:lvlJc w:val="left"/>
      <w:pPr>
        <w:ind w:left="1948" w:hanging="214"/>
      </w:pPr>
      <w:rPr>
        <w:rFonts w:hint="default"/>
      </w:rPr>
    </w:lvl>
    <w:lvl w:ilvl="3" w:tplc="C1464152">
      <w:start w:val="1"/>
      <w:numFmt w:val="bullet"/>
      <w:lvlText w:val="•"/>
      <w:lvlJc w:val="left"/>
      <w:pPr>
        <w:ind w:left="2862" w:hanging="214"/>
      </w:pPr>
      <w:rPr>
        <w:rFonts w:hint="default"/>
      </w:rPr>
    </w:lvl>
    <w:lvl w:ilvl="4" w:tplc="337CA18E">
      <w:start w:val="1"/>
      <w:numFmt w:val="bullet"/>
      <w:lvlText w:val="•"/>
      <w:lvlJc w:val="left"/>
      <w:pPr>
        <w:ind w:left="3776" w:hanging="214"/>
      </w:pPr>
      <w:rPr>
        <w:rFonts w:hint="default"/>
      </w:rPr>
    </w:lvl>
    <w:lvl w:ilvl="5" w:tplc="6D9C73C2">
      <w:start w:val="1"/>
      <w:numFmt w:val="bullet"/>
      <w:lvlText w:val="•"/>
      <w:lvlJc w:val="left"/>
      <w:pPr>
        <w:ind w:left="4690" w:hanging="214"/>
      </w:pPr>
      <w:rPr>
        <w:rFonts w:hint="default"/>
      </w:rPr>
    </w:lvl>
    <w:lvl w:ilvl="6" w:tplc="44B2B7E0">
      <w:start w:val="1"/>
      <w:numFmt w:val="bullet"/>
      <w:lvlText w:val="•"/>
      <w:lvlJc w:val="left"/>
      <w:pPr>
        <w:ind w:left="5604" w:hanging="214"/>
      </w:pPr>
      <w:rPr>
        <w:rFonts w:hint="default"/>
      </w:rPr>
    </w:lvl>
    <w:lvl w:ilvl="7" w:tplc="BB5C619E">
      <w:start w:val="1"/>
      <w:numFmt w:val="bullet"/>
      <w:lvlText w:val="•"/>
      <w:lvlJc w:val="left"/>
      <w:pPr>
        <w:ind w:left="6518" w:hanging="214"/>
      </w:pPr>
      <w:rPr>
        <w:rFonts w:hint="default"/>
      </w:rPr>
    </w:lvl>
    <w:lvl w:ilvl="8" w:tplc="7C6A88E2">
      <w:start w:val="1"/>
      <w:numFmt w:val="bullet"/>
      <w:lvlText w:val="•"/>
      <w:lvlJc w:val="left"/>
      <w:pPr>
        <w:ind w:left="7432" w:hanging="214"/>
      </w:pPr>
      <w:rPr>
        <w:rFonts w:hint="default"/>
      </w:rPr>
    </w:lvl>
  </w:abstractNum>
  <w:abstractNum w:abstractNumId="32">
    <w:nsid w:val="68F436A1"/>
    <w:multiLevelType w:val="hybridMultilevel"/>
    <w:tmpl w:val="F426080E"/>
    <w:lvl w:ilvl="0" w:tplc="4AC03E38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4AD8CD64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1960D68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A1ACE18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F52ADFFC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8294D91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00563FE0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081C9522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8" w:tplc="A4782566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3">
    <w:nsid w:val="6EE6346E"/>
    <w:multiLevelType w:val="hybridMultilevel"/>
    <w:tmpl w:val="1CF8AC7A"/>
    <w:lvl w:ilvl="0" w:tplc="5E264236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630679B0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D4567CA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9D0D0AA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8124A966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4ADC2F3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DE807BD8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86CA8384">
      <w:start w:val="1"/>
      <w:numFmt w:val="bullet"/>
      <w:lvlText w:val="•"/>
      <w:lvlJc w:val="left"/>
      <w:pPr>
        <w:ind w:left="677" w:hanging="285"/>
      </w:pPr>
      <w:rPr>
        <w:rFonts w:hint="default"/>
      </w:rPr>
    </w:lvl>
    <w:lvl w:ilvl="8" w:tplc="C4E89172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4">
    <w:nsid w:val="78C1535C"/>
    <w:multiLevelType w:val="hybridMultilevel"/>
    <w:tmpl w:val="798667BC"/>
    <w:lvl w:ilvl="0" w:tplc="222EA21E">
      <w:start w:val="1"/>
      <w:numFmt w:val="lowerLetter"/>
      <w:lvlText w:val="%1)"/>
      <w:lvlJc w:val="left"/>
      <w:pPr>
        <w:ind w:left="35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CFA0D550">
      <w:start w:val="1"/>
      <w:numFmt w:val="lowerRoman"/>
      <w:lvlText w:val="%2)"/>
      <w:lvlJc w:val="left"/>
      <w:pPr>
        <w:ind w:left="837" w:hanging="15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E98E77A2">
      <w:start w:val="1"/>
      <w:numFmt w:val="bullet"/>
      <w:lvlText w:val="•"/>
      <w:lvlJc w:val="left"/>
      <w:pPr>
        <w:ind w:left="1773" w:hanging="150"/>
      </w:pPr>
      <w:rPr>
        <w:rFonts w:hint="default"/>
      </w:rPr>
    </w:lvl>
    <w:lvl w:ilvl="3" w:tplc="F718EF1A">
      <w:start w:val="1"/>
      <w:numFmt w:val="bullet"/>
      <w:lvlText w:val="•"/>
      <w:lvlJc w:val="left"/>
      <w:pPr>
        <w:ind w:left="2709" w:hanging="150"/>
      </w:pPr>
      <w:rPr>
        <w:rFonts w:hint="default"/>
      </w:rPr>
    </w:lvl>
    <w:lvl w:ilvl="4" w:tplc="7BB8D88E">
      <w:start w:val="1"/>
      <w:numFmt w:val="bullet"/>
      <w:lvlText w:val="•"/>
      <w:lvlJc w:val="left"/>
      <w:pPr>
        <w:ind w:left="3645" w:hanging="150"/>
      </w:pPr>
      <w:rPr>
        <w:rFonts w:hint="default"/>
      </w:rPr>
    </w:lvl>
    <w:lvl w:ilvl="5" w:tplc="52168F4E">
      <w:start w:val="1"/>
      <w:numFmt w:val="bullet"/>
      <w:lvlText w:val="•"/>
      <w:lvlJc w:val="left"/>
      <w:pPr>
        <w:ind w:left="4580" w:hanging="150"/>
      </w:pPr>
      <w:rPr>
        <w:rFonts w:hint="default"/>
      </w:rPr>
    </w:lvl>
    <w:lvl w:ilvl="6" w:tplc="434AF03A">
      <w:start w:val="1"/>
      <w:numFmt w:val="bullet"/>
      <w:lvlText w:val="•"/>
      <w:lvlJc w:val="left"/>
      <w:pPr>
        <w:ind w:left="5516" w:hanging="150"/>
      </w:pPr>
      <w:rPr>
        <w:rFonts w:hint="default"/>
      </w:rPr>
    </w:lvl>
    <w:lvl w:ilvl="7" w:tplc="8B2CAE22">
      <w:start w:val="1"/>
      <w:numFmt w:val="bullet"/>
      <w:lvlText w:val="•"/>
      <w:lvlJc w:val="left"/>
      <w:pPr>
        <w:ind w:left="6452" w:hanging="150"/>
      </w:pPr>
      <w:rPr>
        <w:rFonts w:hint="default"/>
      </w:rPr>
    </w:lvl>
    <w:lvl w:ilvl="8" w:tplc="BC2A1D96">
      <w:start w:val="1"/>
      <w:numFmt w:val="bullet"/>
      <w:lvlText w:val="•"/>
      <w:lvlJc w:val="left"/>
      <w:pPr>
        <w:ind w:left="7388" w:hanging="15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5"/>
  </w:num>
  <w:num w:numId="20">
    <w:abstractNumId w:val="23"/>
  </w:num>
  <w:num w:numId="21">
    <w:abstractNumId w:val="18"/>
  </w:num>
  <w:num w:numId="22">
    <w:abstractNumId w:val="29"/>
  </w:num>
  <w:num w:numId="23">
    <w:abstractNumId w:val="27"/>
  </w:num>
  <w:num w:numId="24">
    <w:abstractNumId w:val="31"/>
  </w:num>
  <w:num w:numId="25">
    <w:abstractNumId w:val="33"/>
  </w:num>
  <w:num w:numId="26">
    <w:abstractNumId w:val="20"/>
  </w:num>
  <w:num w:numId="27">
    <w:abstractNumId w:val="32"/>
  </w:num>
  <w:num w:numId="28">
    <w:abstractNumId w:val="16"/>
  </w:num>
  <w:num w:numId="29">
    <w:abstractNumId w:val="22"/>
  </w:num>
  <w:num w:numId="30">
    <w:abstractNumId w:val="34"/>
  </w:num>
  <w:num w:numId="31">
    <w:abstractNumId w:val="24"/>
  </w:num>
  <w:num w:numId="32">
    <w:abstractNumId w:val="17"/>
  </w:num>
  <w:num w:numId="33">
    <w:abstractNumId w:val="21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56091"/>
    <w:rsid w:val="000916A9"/>
    <w:rsid w:val="000C0A9F"/>
    <w:rsid w:val="000C60D2"/>
    <w:rsid w:val="000E3264"/>
    <w:rsid w:val="00102F44"/>
    <w:rsid w:val="0012096C"/>
    <w:rsid w:val="00281AA7"/>
    <w:rsid w:val="00295556"/>
    <w:rsid w:val="0029766C"/>
    <w:rsid w:val="00341E6A"/>
    <w:rsid w:val="00427B34"/>
    <w:rsid w:val="00486D23"/>
    <w:rsid w:val="004F3BC2"/>
    <w:rsid w:val="00520935"/>
    <w:rsid w:val="0055654D"/>
    <w:rsid w:val="0085265F"/>
    <w:rsid w:val="00856877"/>
    <w:rsid w:val="008E783A"/>
    <w:rsid w:val="00966919"/>
    <w:rsid w:val="0097315A"/>
    <w:rsid w:val="009A6C46"/>
    <w:rsid w:val="009E624E"/>
    <w:rsid w:val="00A02011"/>
    <w:rsid w:val="00A54A2A"/>
    <w:rsid w:val="00B26E5B"/>
    <w:rsid w:val="00CD0335"/>
    <w:rsid w:val="00D01662"/>
    <w:rsid w:val="00D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.uac.pt/species/planta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ucnredl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icnb.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rta.uac.pt/species/planta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i.pt/graciosa/indexilh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2</cp:revision>
  <cp:lastPrinted>2017-01-10T16:48:00Z</cp:lastPrinted>
  <dcterms:created xsi:type="dcterms:W3CDTF">2017-04-24T15:08:00Z</dcterms:created>
  <dcterms:modified xsi:type="dcterms:W3CDTF">2017-04-24T15:08:00Z</dcterms:modified>
</cp:coreProperties>
</file>